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F0" w:rsidRPr="006C1A30" w:rsidRDefault="006C1A30" w:rsidP="006C1A30">
      <w:pPr>
        <w:pStyle w:val="BodyText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bookmarkStart w:id="0" w:name="_GoBack"/>
      <w:bookmarkEnd w:id="0"/>
      <w:r w:rsidRPr="006C1A30">
        <w:rPr>
          <w:rFonts w:ascii="TH SarabunIT๙" w:hAnsi="TH SarabunIT๙" w:cs="TH SarabunIT๙"/>
          <w:sz w:val="24"/>
          <w:szCs w:val="24"/>
        </w:rPr>
        <w:t>1</w:t>
      </w:r>
    </w:p>
    <w:p w:rsidR="003C4E55" w:rsidRPr="003C4E55" w:rsidRDefault="003C4E55" w:rsidP="003C4E55"/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9867F3" w:rsidRDefault="006718F0" w:rsidP="00B821D2">
      <w:pPr>
        <w:pStyle w:val="Heading1"/>
        <w:kinsoku w:val="0"/>
        <w:overflowPunct w:val="0"/>
        <w:spacing w:before="89" w:line="278" w:lineRule="auto"/>
        <w:ind w:left="4430" w:hanging="14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4E0B13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:rsidR="006718F0" w:rsidRPr="002B61D9" w:rsidRDefault="006718F0" w:rsidP="009867F3">
      <w:pPr>
        <w:pStyle w:val="Heading1"/>
        <w:kinsoku w:val="0"/>
        <w:overflowPunct w:val="0"/>
        <w:spacing w:before="0" w:line="278" w:lineRule="auto"/>
        <w:ind w:left="4428" w:right="4309" w:hanging="147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(สำหรับข้าราชการบรรจุใหม่ หรืออยู่ระหว่างทดลองปฏิบัติราชการ)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246E5D">
      <w:pPr>
        <w:pStyle w:val="Heading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page">
                  <wp:posOffset>2338070</wp:posOffset>
                </wp:positionH>
                <wp:positionV relativeFrom="paragraph">
                  <wp:posOffset>60325</wp:posOffset>
                </wp:positionV>
                <wp:extent cx="4045585" cy="466090"/>
                <wp:effectExtent l="0" t="0" r="0" b="0"/>
                <wp:wrapNone/>
                <wp:docPr id="229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10769B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9C1EB2" w:rsidP="009C1EB2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left="482" w:hanging="3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C1EB2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10769B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6718F0" w:rsidP="009C1EB2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hanging="3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:rsidR="006718F0" w:rsidRPr="006718F0" w:rsidRDefault="006718F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H SarabunIT?" w:hAnsi="TH SarabunIT?" w:cs="TH SarabunIT?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84.1pt;margin-top:4.75pt;width:318.55pt;height:36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10769B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9C1EB2" w:rsidP="009C1EB2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left="482" w:hanging="3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1E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10769B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6718F0" w:rsidP="009C1EB2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hanging="3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:rsidR="006718F0" w:rsidRPr="006718F0" w:rsidRDefault="006718F0">
                      <w:pPr>
                        <w:pStyle w:val="BodyText"/>
                        <w:kinsoku w:val="0"/>
                        <w:overflowPunct w:val="0"/>
                        <w:rPr>
                          <w:rFonts w:ascii="TH SarabunIT?" w:hAnsi="TH SarabunIT?" w:cs="TH SarabunIT?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718F0" w:rsidRPr="006C1A30" w:rsidRDefault="006C1A30" w:rsidP="006C1A30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2</w:t>
      </w:r>
    </w:p>
    <w:p w:rsidR="006718F0" w:rsidRPr="002B61D9" w:rsidRDefault="006718F0">
      <w:pPr>
        <w:pStyle w:val="BodyText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246E5D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54925" cy="415925"/>
                <wp:effectExtent l="3810" t="5715" r="8890" b="6985"/>
                <wp:docPr id="1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4925" cy="415925"/>
                          <a:chOff x="0" y="0"/>
                          <a:chExt cx="12055" cy="655"/>
                        </a:xfrm>
                      </wpg:grpSpPr>
                      <wps:wsp>
                        <wps:cNvPr id="15" name="Freeform 7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15" cy="615"/>
                          </a:xfrm>
                          <a:custGeom>
                            <a:avLst/>
                            <a:gdLst>
                              <a:gd name="T0" fmla="*/ 0 w 12015"/>
                              <a:gd name="T1" fmla="*/ 102 h 615"/>
                              <a:gd name="T2" fmla="*/ 8 w 12015"/>
                              <a:gd name="T3" fmla="*/ 62 h 615"/>
                              <a:gd name="T4" fmla="*/ 30 w 12015"/>
                              <a:gd name="T5" fmla="*/ 30 h 615"/>
                              <a:gd name="T6" fmla="*/ 62 w 12015"/>
                              <a:gd name="T7" fmla="*/ 8 h 615"/>
                              <a:gd name="T8" fmla="*/ 102 w 12015"/>
                              <a:gd name="T9" fmla="*/ 0 h 615"/>
                              <a:gd name="T10" fmla="*/ 11912 w 12015"/>
                              <a:gd name="T11" fmla="*/ 0 h 615"/>
                              <a:gd name="T12" fmla="*/ 11952 w 12015"/>
                              <a:gd name="T13" fmla="*/ 8 h 615"/>
                              <a:gd name="T14" fmla="*/ 11985 w 12015"/>
                              <a:gd name="T15" fmla="*/ 30 h 615"/>
                              <a:gd name="T16" fmla="*/ 12006 w 12015"/>
                              <a:gd name="T17" fmla="*/ 62 h 615"/>
                              <a:gd name="T18" fmla="*/ 12015 w 12015"/>
                              <a:gd name="T19" fmla="*/ 102 h 615"/>
                              <a:gd name="T20" fmla="*/ 12015 w 12015"/>
                              <a:gd name="T21" fmla="*/ 512 h 615"/>
                              <a:gd name="T22" fmla="*/ 12006 w 12015"/>
                              <a:gd name="T23" fmla="*/ 552 h 615"/>
                              <a:gd name="T24" fmla="*/ 11985 w 12015"/>
                              <a:gd name="T25" fmla="*/ 585 h 615"/>
                              <a:gd name="T26" fmla="*/ 11952 w 12015"/>
                              <a:gd name="T27" fmla="*/ 606 h 615"/>
                              <a:gd name="T28" fmla="*/ 11912 w 12015"/>
                              <a:gd name="T29" fmla="*/ 615 h 615"/>
                              <a:gd name="T30" fmla="*/ 102 w 12015"/>
                              <a:gd name="T31" fmla="*/ 615 h 615"/>
                              <a:gd name="T32" fmla="*/ 62 w 12015"/>
                              <a:gd name="T33" fmla="*/ 606 h 615"/>
                              <a:gd name="T34" fmla="*/ 30 w 12015"/>
                              <a:gd name="T35" fmla="*/ 585 h 615"/>
                              <a:gd name="T36" fmla="*/ 8 w 12015"/>
                              <a:gd name="T37" fmla="*/ 552 h 615"/>
                              <a:gd name="T38" fmla="*/ 0 w 12015"/>
                              <a:gd name="T39" fmla="*/ 512 h 615"/>
                              <a:gd name="T40" fmla="*/ 0 w 12015"/>
                              <a:gd name="T41" fmla="*/ 102 h 61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1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52" y="8"/>
                                </a:lnTo>
                                <a:lnTo>
                                  <a:pt x="11985" y="30"/>
                                </a:lnTo>
                                <a:lnTo>
                                  <a:pt x="12006" y="62"/>
                                </a:lnTo>
                                <a:lnTo>
                                  <a:pt x="12015" y="102"/>
                                </a:lnTo>
                                <a:lnTo>
                                  <a:pt x="12015" y="512"/>
                                </a:lnTo>
                                <a:lnTo>
                                  <a:pt x="12006" y="552"/>
                                </a:lnTo>
                                <a:lnTo>
                                  <a:pt x="11985" y="585"/>
                                </a:lnTo>
                                <a:lnTo>
                                  <a:pt x="11952" y="606"/>
                                </a:lnTo>
                                <a:lnTo>
                                  <a:pt x="1191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5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7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">
                <v:shape id="Freeform 71" o:spid="_x0000_s1028" style="position:absolute;left:20;top:20;width:12015;height:615;visibility:visible;mso-wrap-style:square;v-text-anchor:top" coordsize="120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" path="m,102l8,62,30,30,62,8,102,,11912,r40,8l11985,30r21,32l12015,102r,410l12006,552r-21,33l11952,606r-40,9l102,615,62,606,30,585,8,552,,512,,102xe" filled="f" strokeweight="2pt">
    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    </v:shape>
                <v:shape id="Text Box 72" o:spid="_x0000_s1029" type="#_x0000_t202" style="position:absolute;width:1205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BodyText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BodyText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BodyText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Default="006718F0">
      <w:pPr>
        <w:pStyle w:val="BodyText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FC0F4D" w:rsidRPr="002B61D9" w:rsidRDefault="00FC0F4D">
      <w:pPr>
        <w:pStyle w:val="BodyText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</w:p>
    <w:p w:rsidR="006C1A30" w:rsidRDefault="006C1A30">
      <w:pPr>
        <w:pStyle w:val="BodyText"/>
        <w:kinsoku w:val="0"/>
        <w:overflowPunct w:val="0"/>
        <w:spacing w:before="8"/>
        <w:ind w:left="1550"/>
        <w:rPr>
          <w:rFonts w:ascii="TH SarabunIT๙" w:hAnsi="TH SarabunIT๙" w:cs="TH SarabunIT๙"/>
          <w:sz w:val="24"/>
          <w:szCs w:val="24"/>
        </w:rPr>
      </w:pPr>
    </w:p>
    <w:p w:rsidR="006C1A30" w:rsidRPr="006C1A30" w:rsidRDefault="006C1A30" w:rsidP="006C1A30">
      <w:pPr>
        <w:pStyle w:val="BodyText"/>
        <w:kinsoku w:val="0"/>
        <w:overflowPunct w:val="0"/>
        <w:spacing w:before="8"/>
        <w:ind w:left="155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Heading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C1A30" w:rsidRDefault="006C1A30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C1A30" w:rsidRDefault="006C1A30">
      <w:pPr>
        <w:pStyle w:val="BodyText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6C1A30" w:rsidRPr="006C1A30" w:rsidRDefault="006C1A30" w:rsidP="006C1A30">
      <w:pPr>
        <w:pStyle w:val="BodyText"/>
        <w:kinsoku w:val="0"/>
        <w:overflowPunct w:val="0"/>
        <w:spacing w:before="90"/>
        <w:ind w:left="536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6C1A30" w:rsidRDefault="006C1A30" w:rsidP="006C1A30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4</w:t>
      </w:r>
    </w:p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246E5D">
      <w:pPr>
        <w:pStyle w:val="BodyText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73975" cy="454025"/>
                <wp:effectExtent l="3175" t="1905" r="9525" b="1270"/>
                <wp:docPr id="1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12" name="Freeform 7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">
                <v:shape id="Freeform 74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75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BodyText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BodyText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 w:right="18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218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4"/>
              <w:ind w:right="218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</w:t>
            </w:r>
            <w:r>
              <w:rPr>
                <w:rFonts w:ascii="TH SarabunIT๙" w:hAnsi="TH SarabunIT๙" w:cs="TH SarabunIT๙" w:hint="cs"/>
                <w:spacing w:val="-1"/>
                <w:w w:val="95"/>
                <w:sz w:val="32"/>
                <w:szCs w:val="32"/>
                <w:cs/>
              </w:rPr>
              <w:t>...</w:t>
            </w: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 w:rsidR="006718F0"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9C1EB2" w:rsidRDefault="009C1EB2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  <w:r w:rsidR="006718F0" w:rsidRPr="009C1EB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:rsidR="006718F0" w:rsidRPr="006C1A30" w:rsidRDefault="006C1A30" w:rsidP="006C1A30">
      <w:pPr>
        <w:pStyle w:val="BodyText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246E5D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702550" cy="482600"/>
                <wp:effectExtent l="3810" t="635" r="8890" b="2540"/>
                <wp:docPr id="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9" name="Freeform 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">
                <v:shape id="Freeform 78" o:spid="_x0000_s1034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79" o:spid="_x0000_s1035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BodyText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9C1EB2" w:rsidP="009C1EB2">
      <w:pPr>
        <w:pStyle w:val="BodyText"/>
        <w:tabs>
          <w:tab w:val="left" w:pos="1418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 w:hint="cs"/>
          <w:spacing w:val="7"/>
          <w:w w:val="99"/>
          <w:cs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>
        <w:rPr>
          <w:rFonts w:ascii="TH SarabunIT๙" w:hAnsi="TH SarabunIT๙" w:cs="TH SarabunIT๙" w:hint="cs"/>
          <w:spacing w:val="10"/>
          <w:w w:val="99"/>
          <w:cs/>
        </w:rPr>
        <w:t>.......................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 w:rsidP="009C1EB2">
      <w:pPr>
        <w:pStyle w:val="BodyText"/>
        <w:tabs>
          <w:tab w:val="left" w:pos="1418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="009C1EB2">
        <w:rPr>
          <w:rFonts w:ascii="TH SarabunIT๙" w:hAnsi="TH SarabunIT๙" w:cs="TH SarabunIT๙" w:hint="cs"/>
          <w:w w:val="99"/>
          <w:cs/>
        </w:rPr>
        <w:tab/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2B61D9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2B61D9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ามที่ได้ตกลงไว้ 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BodyText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BodyText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BodyText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BodyText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BodyText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246E5D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1104" behindDoc="0" locked="0" layoutInCell="0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683500" cy="454025"/>
                <wp:effectExtent l="0" t="0" r="0" b="0"/>
                <wp:wrapTopAndBottom/>
                <wp:docPr id="22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955" y="186"/>
                          <a:chExt cx="12100" cy="715"/>
                        </a:xfrm>
                      </wpg:grpSpPr>
                      <wps:wsp>
                        <wps:cNvPr id="2283" name="Freeform 82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6" style="position:absolute;margin-left:47.75pt;margin-top:9.3pt;width:605pt;height:35.75pt;z-index:251631104;mso-wrap-distance-left:0;mso-wrap-distance-right:0;mso-position-horizontal-relative:page;mso-position-vertical-relative:text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" o:allowincell="f">
                <v:shape id="Freeform 82" o:spid="_x0000_s1037" style="position:absolute;left:975;top:206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83" o:spid="_x0000_s1038" type="#_x0000_t202" style="position:absolute;left:955;top:187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BodyText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BodyText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BodyText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BodyText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BodyText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Default="006718F0">
      <w:pPr>
        <w:pStyle w:val="BodyText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:rsidR="006C1A30" w:rsidRDefault="006C1A30">
      <w:pPr>
        <w:pStyle w:val="BodyText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:rsidR="006C1A30" w:rsidRDefault="006C1A30">
      <w:pPr>
        <w:pStyle w:val="BodyText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:rsidR="006718F0" w:rsidRPr="006C1A30" w:rsidRDefault="006C1A30" w:rsidP="006C1A30">
      <w:pPr>
        <w:pStyle w:val="BodyText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6</w:t>
      </w:r>
    </w:p>
    <w:p w:rsidR="006718F0" w:rsidRPr="002B61D9" w:rsidRDefault="006718F0">
      <w:pPr>
        <w:pStyle w:val="BodyText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:rsidTr="009C1EB2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9C1EB2" w:rsidRPr="009C1EB2" w:rsidTr="009C1EB2">
        <w:trPr>
          <w:trHeight w:val="756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EB2" w:rsidRDefault="00FC0F4D" w:rsidP="00DE2DFB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120" w:line="33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9C1EB2" w:rsidRP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9C1EB2" w:rsidRPr="009C1EB2" w:rsidTr="009C1EB2">
        <w:trPr>
          <w:trHeight w:val="7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BodyText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EB2" w:rsidRPr="009C1EB2" w:rsidRDefault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</w:tr>
      <w:tr w:rsidR="009C1EB2" w:rsidRPr="009C1EB2" w:rsidTr="00214AB8">
        <w:trPr>
          <w:trHeight w:val="6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ind w:left="8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EB2" w:rsidRPr="009C1EB2" w:rsidRDefault="009C1EB2">
            <w:pPr>
              <w:pStyle w:val="BodyText"/>
              <w:kinsoku w:val="0"/>
              <w:overflowPunct w:val="0"/>
              <w:spacing w:before="1"/>
              <w:rPr>
                <w:rFonts w:ascii="TH SarabunIT๙" w:hAnsi="TH SarabunIT๙" w:cs="TH SarabunIT๙"/>
              </w:rPr>
            </w:pPr>
          </w:p>
        </w:tc>
      </w:tr>
    </w:tbl>
    <w:p w:rsidR="006718F0" w:rsidRPr="002B61D9" w:rsidRDefault="006718F0">
      <w:pPr>
        <w:pStyle w:val="BodyText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6718F0">
      <w:pPr>
        <w:pStyle w:val="BodyText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BodyText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BodyText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BodyText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246E5D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2128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161290</wp:posOffset>
                </wp:positionV>
                <wp:extent cx="7597775" cy="454025"/>
                <wp:effectExtent l="0" t="0" r="0" b="0"/>
                <wp:wrapTopAndBottom/>
                <wp:docPr id="22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7775" cy="454025"/>
                          <a:chOff x="830" y="254"/>
                          <a:chExt cx="11965" cy="715"/>
                        </a:xfrm>
                      </wpg:grpSpPr>
                      <wps:wsp>
                        <wps:cNvPr id="2280" name="Freeform 85"/>
                        <wps:cNvSpPr>
                          <a:spLocks/>
                        </wps:cNvSpPr>
                        <wps:spPr bwMode="auto">
                          <a:xfrm>
                            <a:off x="850" y="274"/>
                            <a:ext cx="11925" cy="675"/>
                          </a:xfrm>
                          <a:custGeom>
                            <a:avLst/>
                            <a:gdLst>
                              <a:gd name="T0" fmla="*/ 0 w 11925"/>
                              <a:gd name="T1" fmla="*/ 112 h 675"/>
                              <a:gd name="T2" fmla="*/ 8 w 11925"/>
                              <a:gd name="T3" fmla="*/ 68 h 675"/>
                              <a:gd name="T4" fmla="*/ 32 w 11925"/>
                              <a:gd name="T5" fmla="*/ 32 h 675"/>
                              <a:gd name="T6" fmla="*/ 68 w 11925"/>
                              <a:gd name="T7" fmla="*/ 8 h 675"/>
                              <a:gd name="T8" fmla="*/ 112 w 11925"/>
                              <a:gd name="T9" fmla="*/ 0 h 675"/>
                              <a:gd name="T10" fmla="*/ 11812 w 11925"/>
                              <a:gd name="T11" fmla="*/ 0 h 675"/>
                              <a:gd name="T12" fmla="*/ 11856 w 11925"/>
                              <a:gd name="T13" fmla="*/ 8 h 675"/>
                              <a:gd name="T14" fmla="*/ 11892 w 11925"/>
                              <a:gd name="T15" fmla="*/ 32 h 675"/>
                              <a:gd name="T16" fmla="*/ 11916 w 11925"/>
                              <a:gd name="T17" fmla="*/ 68 h 675"/>
                              <a:gd name="T18" fmla="*/ 11925 w 11925"/>
                              <a:gd name="T19" fmla="*/ 112 h 675"/>
                              <a:gd name="T20" fmla="*/ 11925 w 11925"/>
                              <a:gd name="T21" fmla="*/ 562 h 675"/>
                              <a:gd name="T22" fmla="*/ 11916 w 11925"/>
                              <a:gd name="T23" fmla="*/ 606 h 675"/>
                              <a:gd name="T24" fmla="*/ 11892 w 11925"/>
                              <a:gd name="T25" fmla="*/ 642 h 675"/>
                              <a:gd name="T26" fmla="*/ 11856 w 11925"/>
                              <a:gd name="T27" fmla="*/ 666 h 675"/>
                              <a:gd name="T28" fmla="*/ 11812 w 11925"/>
                              <a:gd name="T29" fmla="*/ 675 h 675"/>
                              <a:gd name="T30" fmla="*/ 112 w 11925"/>
                              <a:gd name="T31" fmla="*/ 675 h 675"/>
                              <a:gd name="T32" fmla="*/ 68 w 11925"/>
                              <a:gd name="T33" fmla="*/ 666 h 675"/>
                              <a:gd name="T34" fmla="*/ 32 w 11925"/>
                              <a:gd name="T35" fmla="*/ 642 h 675"/>
                              <a:gd name="T36" fmla="*/ 8 w 11925"/>
                              <a:gd name="T37" fmla="*/ 606 h 675"/>
                              <a:gd name="T38" fmla="*/ 0 w 11925"/>
                              <a:gd name="T39" fmla="*/ 562 h 675"/>
                              <a:gd name="T40" fmla="*/ 0 w 1192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2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12" y="0"/>
                                </a:lnTo>
                                <a:lnTo>
                                  <a:pt x="11856" y="8"/>
                                </a:lnTo>
                                <a:lnTo>
                                  <a:pt x="11892" y="32"/>
                                </a:lnTo>
                                <a:lnTo>
                                  <a:pt x="11916" y="68"/>
                                </a:lnTo>
                                <a:lnTo>
                                  <a:pt x="11925" y="112"/>
                                </a:lnTo>
                                <a:lnTo>
                                  <a:pt x="11925" y="562"/>
                                </a:lnTo>
                                <a:lnTo>
                                  <a:pt x="11916" y="606"/>
                                </a:lnTo>
                                <a:lnTo>
                                  <a:pt x="11892" y="642"/>
                                </a:lnTo>
                                <a:lnTo>
                                  <a:pt x="11856" y="666"/>
                                </a:lnTo>
                                <a:lnTo>
                                  <a:pt x="1181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5"/>
                            <a:ext cx="1196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9" style="position:absolute;margin-left:41.5pt;margin-top:12.7pt;width:598.25pt;height:35.75pt;z-index:251632128;mso-wrap-distance-left:0;mso-wrap-distance-right:0;mso-position-horizontal-relative:page;mso-position-vertical-relative:text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" o:allowincell="f">
                <v:shape id="Freeform 85" o:spid="_x0000_s1040" style="position:absolute;left:850;top:274;width:11925;height:675;visibility:visible;mso-wrap-style:square;v-text-anchor:top" coordsize="1192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" path="m,112l8,68,32,32,68,8,112,,11812,r44,8l11892,32r24,36l11925,112r,450l11916,606r-24,36l11856,666r-44,9l112,675,68,666,32,642,8,606,,562,,112xe" filled="f" strokeweight="2pt">
    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    </v:shape>
                <v:shape id="Text Box 86" o:spid="_x0000_s1041" type="#_x0000_t202" style="position:absolute;left:831;top:255;width:1196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BodyText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headerReference w:type="default" r:id="rId8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6C1A30" w:rsidRDefault="006C1A30" w:rsidP="006C1A30">
      <w:pPr>
        <w:pStyle w:val="BodyText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:rsidR="006718F0" w:rsidRPr="002B61D9" w:rsidRDefault="006718F0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246E5D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45400" cy="454025"/>
                <wp:effectExtent l="3810" t="1270" r="8890" b="1905"/>
                <wp:docPr id="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0" cy="454025"/>
                          <a:chOff x="0" y="0"/>
                          <a:chExt cx="12040" cy="715"/>
                        </a:xfrm>
                      </wpg:grpSpPr>
                      <wps:wsp>
                        <wps:cNvPr id="6" name="Freeform 8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00" cy="675"/>
                          </a:xfrm>
                          <a:custGeom>
                            <a:avLst/>
                            <a:gdLst>
                              <a:gd name="T0" fmla="*/ 0 w 12000"/>
                              <a:gd name="T1" fmla="*/ 112 h 675"/>
                              <a:gd name="T2" fmla="*/ 8 w 12000"/>
                              <a:gd name="T3" fmla="*/ 68 h 675"/>
                              <a:gd name="T4" fmla="*/ 32 w 12000"/>
                              <a:gd name="T5" fmla="*/ 32 h 675"/>
                              <a:gd name="T6" fmla="*/ 68 w 12000"/>
                              <a:gd name="T7" fmla="*/ 8 h 675"/>
                              <a:gd name="T8" fmla="*/ 112 w 12000"/>
                              <a:gd name="T9" fmla="*/ 0 h 675"/>
                              <a:gd name="T10" fmla="*/ 11887 w 12000"/>
                              <a:gd name="T11" fmla="*/ 0 h 675"/>
                              <a:gd name="T12" fmla="*/ 11931 w 12000"/>
                              <a:gd name="T13" fmla="*/ 8 h 675"/>
                              <a:gd name="T14" fmla="*/ 11967 w 12000"/>
                              <a:gd name="T15" fmla="*/ 32 h 675"/>
                              <a:gd name="T16" fmla="*/ 11991 w 12000"/>
                              <a:gd name="T17" fmla="*/ 68 h 675"/>
                              <a:gd name="T18" fmla="*/ 12000 w 12000"/>
                              <a:gd name="T19" fmla="*/ 112 h 675"/>
                              <a:gd name="T20" fmla="*/ 12000 w 12000"/>
                              <a:gd name="T21" fmla="*/ 562 h 675"/>
                              <a:gd name="T22" fmla="*/ 11991 w 12000"/>
                              <a:gd name="T23" fmla="*/ 606 h 675"/>
                              <a:gd name="T24" fmla="*/ 11967 w 12000"/>
                              <a:gd name="T25" fmla="*/ 642 h 675"/>
                              <a:gd name="T26" fmla="*/ 11931 w 12000"/>
                              <a:gd name="T27" fmla="*/ 666 h 675"/>
                              <a:gd name="T28" fmla="*/ 11887 w 12000"/>
                              <a:gd name="T29" fmla="*/ 675 h 675"/>
                              <a:gd name="T30" fmla="*/ 112 w 12000"/>
                              <a:gd name="T31" fmla="*/ 675 h 675"/>
                              <a:gd name="T32" fmla="*/ 68 w 12000"/>
                              <a:gd name="T33" fmla="*/ 666 h 675"/>
                              <a:gd name="T34" fmla="*/ 32 w 12000"/>
                              <a:gd name="T35" fmla="*/ 642 h 675"/>
                              <a:gd name="T36" fmla="*/ 8 w 12000"/>
                              <a:gd name="T37" fmla="*/ 606 h 675"/>
                              <a:gd name="T38" fmla="*/ 0 w 12000"/>
                              <a:gd name="T39" fmla="*/ 562 h 675"/>
                              <a:gd name="T40" fmla="*/ 0 w 12000"/>
                              <a:gd name="T41" fmla="*/ 112 h 6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0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87" y="0"/>
                                </a:lnTo>
                                <a:lnTo>
                                  <a:pt x="11931" y="8"/>
                                </a:lnTo>
                                <a:lnTo>
                                  <a:pt x="11967" y="32"/>
                                </a:lnTo>
                                <a:lnTo>
                                  <a:pt x="11991" y="68"/>
                                </a:lnTo>
                                <a:lnTo>
                                  <a:pt x="12000" y="112"/>
                                </a:lnTo>
                                <a:lnTo>
                                  <a:pt x="12000" y="562"/>
                                </a:lnTo>
                                <a:lnTo>
                                  <a:pt x="11991" y="606"/>
                                </a:lnTo>
                                <a:lnTo>
                                  <a:pt x="11967" y="642"/>
                                </a:lnTo>
                                <a:lnTo>
                                  <a:pt x="11931" y="666"/>
                                </a:lnTo>
                                <a:lnTo>
                                  <a:pt x="1188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4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42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">
                <v:shape id="Freeform 88" o:spid="_x0000_s1043" style="position:absolute;left:20;top:20;width:12000;height:675;visibility:visible;mso-wrap-style:square;v-text-anchor:top" coordsize="1200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" path="m,112l8,68,32,32,68,8,112,,11887,r44,8l11967,32r24,36l12000,112r,450l11991,606r-24,36l11931,666r-44,9l112,675,68,666,32,642,8,606,,562,,112xe" filled="f" strokeweight="2pt">
    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    </v:shape>
                <v:shape id="Text Box 89" o:spid="_x0000_s1044" type="#_x0000_t202" style="position:absolute;width:1204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BodyText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7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FC0F4D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FC0F4D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FC0F4D" w:rsidRDefault="00FC0F4D" w:rsidP="00FC0F4D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80"/>
                <w:sz w:val="32"/>
                <w:szCs w:val="32"/>
              </w:rPr>
              <w:sym w:font="Wingdings" w:char="F071"/>
            </w:r>
            <w:r w:rsidR="006718F0"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</w:t>
            </w:r>
            <w:r w:rsidR="00FC0F4D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BodyText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246E5D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3152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7664450" cy="501650"/>
                <wp:effectExtent l="0" t="0" r="0" b="0"/>
                <wp:wrapTopAndBottom/>
                <wp:docPr id="22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190"/>
                          <a:chExt cx="12070" cy="790"/>
                        </a:xfrm>
                      </wpg:grpSpPr>
                      <wps:wsp>
                        <wps:cNvPr id="2274" name="Freeform 91"/>
                        <wps:cNvSpPr>
                          <a:spLocks/>
                        </wps:cNvSpPr>
                        <wps:spPr bwMode="auto">
                          <a:xfrm>
                            <a:off x="850" y="21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4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49 h 750"/>
                              <a:gd name="T30" fmla="*/ 125 w 12030"/>
                              <a:gd name="T31" fmla="*/ 749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4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4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49"/>
                                </a:lnTo>
                                <a:lnTo>
                                  <a:pt x="125" y="749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4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9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45" style="position:absolute;margin-left:41.5pt;margin-top:9.5pt;width:603.5pt;height:39.5pt;z-index:251633152;mso-wrap-distance-left:0;mso-wrap-distance-right:0;mso-position-horizontal-relative:page;mso-position-vertical-relative:text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" o:allowincell="f">
                <v:shape id="Freeform 91" o:spid="_x0000_s1046" style="position:absolute;left:850;top:210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" path="m,125l9,76,36,36,76,9,125,,11905,r48,9l11993,36r27,40l12030,125r,499l12020,673r-27,40l11953,740r-48,9l125,749,76,740,36,713,9,673,,624,,125xe" filled="f" strokeweight="2pt">
    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    </v:shape>
                <v:shape id="Text Box 92" o:spid="_x0000_s1047" type="#_x0000_t202" style="position:absolute;left:831;top:190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BodyText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2B61D9" w:rsidRDefault="00246E5D">
      <w:pPr>
        <w:pStyle w:val="BodyText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680085</wp:posOffset>
                </wp:positionV>
                <wp:extent cx="9543415" cy="2380615"/>
                <wp:effectExtent l="0" t="0" r="635" b="635"/>
                <wp:wrapTopAndBottom/>
                <wp:docPr id="22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380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 w:rsidP="006B40B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after="60" w:line="278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</w:p>
                          <w:p w:rsidR="006718F0" w:rsidRPr="0010769B" w:rsidRDefault="006718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214AB8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line="361" w:lineRule="exact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line="361" w:lineRule="exact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line="361" w:lineRule="exact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line="361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8" type="#_x0000_t202" style="position:absolute;margin-left:42.75pt;margin-top:53.55pt;width:751.45pt;height:187.4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" o:allowincell="f" filled="f" strokeweight=".48pt">
                <v:textbox inset="0,0,0,0">
                  <w:txbxContent>
                    <w:p w:rsidR="006718F0" w:rsidRPr="0010769B" w:rsidRDefault="006718F0" w:rsidP="006B40B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after="60" w:line="278" w:lineRule="exact"/>
                        <w:ind w:left="459" w:hanging="357"/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</w:p>
                    <w:p w:rsidR="006718F0" w:rsidRPr="0010769B" w:rsidRDefault="006718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BodyText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214AB8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line="361" w:lineRule="exact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before="6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line="361" w:lineRule="exact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line="361" w:lineRule="exact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before="1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line="361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2B61D9" w:rsidRDefault="006718F0">
      <w:pPr>
        <w:pStyle w:val="BodyText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6C1A30" w:rsidRDefault="006C1A30" w:rsidP="006C1A30">
      <w:pPr>
        <w:pStyle w:val="BodyText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:rsidR="006718F0" w:rsidRPr="002B61D9" w:rsidRDefault="00246E5D">
      <w:pPr>
        <w:pStyle w:val="BodyText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664450" cy="501650"/>
                <wp:effectExtent l="6985" t="0" r="5715" b="3175"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0" y="0"/>
                          <a:chExt cx="12070" cy="790"/>
                        </a:xfrm>
                      </wpg:grpSpPr>
                      <wps:wsp>
                        <wps:cNvPr id="2" name="Freeform 9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6718F0">
                              <w:pPr>
                                <w:pStyle w:val="BodyText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</w:t>
                              </w:r>
                              <w:r w:rsidR="004E0B13" w:rsidRPr="004E0B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49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">
                <v:shape id="Freeform 95" o:spid="_x0000_s1050" style="position:absolute;left:20;top:20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96" o:spid="_x0000_s1051" type="#_x0000_t202" style="position:absolute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BodyText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</w:t>
                        </w:r>
                        <w:r w:rsidR="004E0B13" w:rsidRPr="004E0B13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2B61D9" w:rsidRDefault="00246E5D">
      <w:pPr>
        <w:pStyle w:val="BodyText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5200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111760</wp:posOffset>
                </wp:positionV>
                <wp:extent cx="9543415" cy="2686050"/>
                <wp:effectExtent l="0" t="0" r="635" b="0"/>
                <wp:wrapTopAndBottom/>
                <wp:docPr id="22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8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9F2F77" w:rsidP="00FC0F4D">
                            <w:pPr>
                              <w:pStyle w:val="ListParagraph"/>
                              <w:tabs>
                                <w:tab w:val="left" w:pos="284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hanging="318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FC0F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ผู้ประเมินตามส่วนที่4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FC0F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ผู้บังคับบัญชาเหนือขึ้นไป ตามส่วนที่ 7</w:t>
                            </w:r>
                          </w:p>
                          <w:p w:rsidR="006718F0" w:rsidRPr="0010769B" w:rsidRDefault="009F2F77" w:rsidP="00FC0F4D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kinsoku w:val="0"/>
                              <w:overflowPunct w:val="0"/>
                              <w:ind w:left="463" w:right="4" w:hanging="3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 w:rsidP="00FC0F4D">
                            <w:pPr>
                              <w:pStyle w:val="BodyText"/>
                              <w:tabs>
                                <w:tab w:val="left" w:pos="284"/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 w:hanging="318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ควรได้คะแนนร้อยละ.........................เหตุผล............................................................................................</w:t>
                            </w:r>
                            <w:r w:rsidR="00E17974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</w:t>
                            </w:r>
                          </w:p>
                          <w:p w:rsidR="006718F0" w:rsidRPr="0010769B" w:rsidRDefault="006718F0" w:rsidP="00DE2DFB">
                            <w:pPr>
                              <w:pStyle w:val="BodyText"/>
                              <w:kinsoku w:val="0"/>
                              <w:overflowPunct w:val="0"/>
                              <w:spacing w:before="120" w:line="361" w:lineRule="exact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line="361" w:lineRule="exact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line="361" w:lineRule="exact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DE2DF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DE2DFB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ปลัดเทศบาล</w:t>
                            </w:r>
                          </w:p>
                          <w:p w:rsidR="00E17974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  <w:w w:val="95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2" type="#_x0000_t202" style="position:absolute;margin-left:42.75pt;margin-top:8.8pt;width:751.45pt;height:211.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" o:allowincell="f" filled="f" strokeweight=".48pt">
                <v:textbox inset="0,0,0,0">
                  <w:txbxContent>
                    <w:p w:rsidR="006718F0" w:rsidRPr="0010769B" w:rsidRDefault="009F2F77" w:rsidP="00FC0F4D">
                      <w:pPr>
                        <w:pStyle w:val="ListParagraph"/>
                        <w:tabs>
                          <w:tab w:val="left" w:pos="284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hanging="318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FC0F4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ผู้ประเมินตามส่วนที่4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FC0F4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ผู้บังคับบัญชาเหนือขึ้นไป ตามส่วนที่ 7</w:t>
                      </w:r>
                    </w:p>
                    <w:p w:rsidR="006718F0" w:rsidRPr="0010769B" w:rsidRDefault="009F2F77" w:rsidP="00FC0F4D">
                      <w:pPr>
                        <w:pStyle w:val="ListParagraph"/>
                        <w:tabs>
                          <w:tab w:val="left" w:pos="284"/>
                        </w:tabs>
                        <w:kinsoku w:val="0"/>
                        <w:overflowPunct w:val="0"/>
                        <w:ind w:left="463" w:right="4" w:hanging="3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    </w:r>
                    </w:p>
                    <w:p w:rsidR="006718F0" w:rsidRPr="0010769B" w:rsidRDefault="006718F0" w:rsidP="00FC0F4D">
                      <w:pPr>
                        <w:pStyle w:val="BodyText"/>
                        <w:tabs>
                          <w:tab w:val="left" w:pos="284"/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 w:hanging="318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ควรได้คะแนนร้อยละ.........................เหตุผล............................................................................................</w:t>
                      </w:r>
                      <w:r w:rsidR="00E17974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</w:t>
                      </w:r>
                    </w:p>
                    <w:p w:rsidR="006718F0" w:rsidRPr="0010769B" w:rsidRDefault="006718F0" w:rsidP="00DE2DFB">
                      <w:pPr>
                        <w:pStyle w:val="BodyText"/>
                        <w:kinsoku w:val="0"/>
                        <w:overflowPunct w:val="0"/>
                        <w:spacing w:before="120" w:line="361" w:lineRule="exact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before="7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line="361" w:lineRule="exact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line="361" w:lineRule="exact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DE2DFB" w:rsidRDefault="006718F0">
                      <w:pPr>
                        <w:pStyle w:val="BodyText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DE2DFB">
                        <w:rPr>
                          <w:rFonts w:ascii="TH SarabunIT๙" w:hAnsi="TH SarabunIT๙" w:cs="TH SarabunIT๙"/>
                          <w:cs/>
                        </w:rPr>
                        <w:t>ปลัดเทศบาล</w:t>
                      </w:r>
                    </w:p>
                    <w:p w:rsidR="00E17974" w:rsidRDefault="006718F0">
                      <w:pPr>
                        <w:pStyle w:val="BodyText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  <w:w w:val="95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6224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2916555</wp:posOffset>
                </wp:positionV>
                <wp:extent cx="7616825" cy="501650"/>
                <wp:effectExtent l="0" t="0" r="0" b="0"/>
                <wp:wrapTopAndBottom/>
                <wp:docPr id="226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825" cy="501650"/>
                          <a:chOff x="830" y="4593"/>
                          <a:chExt cx="11995" cy="790"/>
                        </a:xfrm>
                      </wpg:grpSpPr>
                      <wps:wsp>
                        <wps:cNvPr id="2266" name="Freeform 99"/>
                        <wps:cNvSpPr>
                          <a:spLocks/>
                        </wps:cNvSpPr>
                        <wps:spPr bwMode="auto">
                          <a:xfrm>
                            <a:off x="850" y="4613"/>
                            <a:ext cx="11955" cy="750"/>
                          </a:xfrm>
                          <a:custGeom>
                            <a:avLst/>
                            <a:gdLst>
                              <a:gd name="T0" fmla="*/ 0 w 11955"/>
                              <a:gd name="T1" fmla="*/ 125 h 750"/>
                              <a:gd name="T2" fmla="*/ 9 w 11955"/>
                              <a:gd name="T3" fmla="*/ 76 h 750"/>
                              <a:gd name="T4" fmla="*/ 36 w 11955"/>
                              <a:gd name="T5" fmla="*/ 36 h 750"/>
                              <a:gd name="T6" fmla="*/ 76 w 11955"/>
                              <a:gd name="T7" fmla="*/ 9 h 750"/>
                              <a:gd name="T8" fmla="*/ 125 w 11955"/>
                              <a:gd name="T9" fmla="*/ 0 h 750"/>
                              <a:gd name="T10" fmla="*/ 11830 w 11955"/>
                              <a:gd name="T11" fmla="*/ 0 h 750"/>
                              <a:gd name="T12" fmla="*/ 11878 w 11955"/>
                              <a:gd name="T13" fmla="*/ 9 h 750"/>
                              <a:gd name="T14" fmla="*/ 11918 w 11955"/>
                              <a:gd name="T15" fmla="*/ 36 h 750"/>
                              <a:gd name="T16" fmla="*/ 11945 w 11955"/>
                              <a:gd name="T17" fmla="*/ 76 h 750"/>
                              <a:gd name="T18" fmla="*/ 11955 w 11955"/>
                              <a:gd name="T19" fmla="*/ 125 h 750"/>
                              <a:gd name="T20" fmla="*/ 11955 w 11955"/>
                              <a:gd name="T21" fmla="*/ 625 h 750"/>
                              <a:gd name="T22" fmla="*/ 11945 w 11955"/>
                              <a:gd name="T23" fmla="*/ 673 h 750"/>
                              <a:gd name="T24" fmla="*/ 11918 w 11955"/>
                              <a:gd name="T25" fmla="*/ 713 h 750"/>
                              <a:gd name="T26" fmla="*/ 11878 w 11955"/>
                              <a:gd name="T27" fmla="*/ 740 h 750"/>
                              <a:gd name="T28" fmla="*/ 11830 w 11955"/>
                              <a:gd name="T29" fmla="*/ 750 h 750"/>
                              <a:gd name="T30" fmla="*/ 125 w 11955"/>
                              <a:gd name="T31" fmla="*/ 750 h 750"/>
                              <a:gd name="T32" fmla="*/ 76 w 11955"/>
                              <a:gd name="T33" fmla="*/ 740 h 750"/>
                              <a:gd name="T34" fmla="*/ 36 w 11955"/>
                              <a:gd name="T35" fmla="*/ 713 h 750"/>
                              <a:gd name="T36" fmla="*/ 9 w 11955"/>
                              <a:gd name="T37" fmla="*/ 673 h 750"/>
                              <a:gd name="T38" fmla="*/ 0 w 11955"/>
                              <a:gd name="T39" fmla="*/ 625 h 750"/>
                              <a:gd name="T40" fmla="*/ 0 w 1195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5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78" y="9"/>
                                </a:lnTo>
                                <a:lnTo>
                                  <a:pt x="11918" y="36"/>
                                </a:lnTo>
                                <a:lnTo>
                                  <a:pt x="11945" y="76"/>
                                </a:lnTo>
                                <a:lnTo>
                                  <a:pt x="11955" y="125"/>
                                </a:lnTo>
                                <a:lnTo>
                                  <a:pt x="11955" y="625"/>
                                </a:lnTo>
                                <a:lnTo>
                                  <a:pt x="11945" y="673"/>
                                </a:lnTo>
                                <a:lnTo>
                                  <a:pt x="11918" y="713"/>
                                </a:lnTo>
                                <a:lnTo>
                                  <a:pt x="11878" y="740"/>
                                </a:lnTo>
                                <a:lnTo>
                                  <a:pt x="1183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93"/>
                            <a:ext cx="119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8F0" w:rsidRPr="0010769B" w:rsidRDefault="003824B2">
                              <w:pPr>
                                <w:pStyle w:val="BodyText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53" style="position:absolute;margin-left:41.5pt;margin-top:229.65pt;width:599.75pt;height:39.5pt;z-index:251636224;mso-wrap-distance-left:0;mso-wrap-distance-right:0;mso-position-horizontal-relative:page;mso-position-vertical-relative:text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" o:allowincell="f">
                <v:shape id="Freeform 99" o:spid="_x0000_s1054" style="position:absolute;left:850;top:4613;width:11955;height:750;visibility:visible;mso-wrap-style:square;v-text-anchor:top" coordsize="119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" path="m,125l9,76,36,36,76,9,125,,11830,r48,9l11918,36r27,40l11955,125r,500l11945,673r-27,40l11878,740r-48,10l125,750,76,740,36,713,9,673,,625,,125xe" filled="f" strokeweight="2pt">
    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    </v:shape>
                <v:shape id="Text Box 100" o:spid="_x0000_s1055" type="#_x0000_t202" style="position:absolute;left:831;top:4593;width:1199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" filled="f" stroked="f">
                  <v:textbox inset="0,0,0,0">
                    <w:txbxContent>
                      <w:p w:rsidR="006718F0" w:rsidRPr="0010769B" w:rsidRDefault="003824B2">
                        <w:pPr>
                          <w:pStyle w:val="BodyText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24B2" w:rsidRDefault="00246E5D" w:rsidP="003824B2">
      <w:pPr>
        <w:pStyle w:val="BodyText"/>
        <w:kinsoku w:val="0"/>
        <w:overflowPunct w:val="0"/>
        <w:spacing w:before="7"/>
        <w:rPr>
          <w:rFonts w:cstheme="minorBidi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741045</wp:posOffset>
                </wp:positionV>
                <wp:extent cx="9543415" cy="2466975"/>
                <wp:effectExtent l="0" t="0" r="635" b="9525"/>
                <wp:wrapTopAndBottom/>
                <wp:docPr id="22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466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8F0" w:rsidRPr="0010769B" w:rsidRDefault="006718F0" w:rsidP="004E0B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4E0B13" w:rsidRPr="004E0B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:rsidR="006718F0" w:rsidRPr="0010769B" w:rsidRDefault="006718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19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7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6718F0" w:rsidRPr="0010769B" w:rsidRDefault="006718F0" w:rsidP="00D71354">
                            <w:pPr>
                              <w:pStyle w:val="BodyText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472" w:right="480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:rsidR="006718F0" w:rsidRPr="0010769B" w:rsidRDefault="00D71354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นายกเทศมนตรี</w:t>
                            </w:r>
                          </w:p>
                          <w:p w:rsidR="006718F0" w:rsidRPr="0010769B" w:rsidRDefault="006718F0">
                            <w:pPr>
                              <w:pStyle w:val="BodyText"/>
                              <w:kinsoku w:val="0"/>
                              <w:overflowPunct w:val="0"/>
                              <w:spacing w:before="65"/>
                              <w:ind w:left="5472" w:right="491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6" type="#_x0000_t202" style="position:absolute;margin-left:42.75pt;margin-top:58.35pt;width:751.45pt;height:194.2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" o:allowincell="f" filled="f" strokeweight=".48pt">
                <v:textbox inset="0,0,0,0">
                  <w:txbxContent>
                    <w:p w:rsidR="006718F0" w:rsidRPr="0010769B" w:rsidRDefault="006718F0" w:rsidP="004E0B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</w:t>
                      </w:r>
                      <w:r w:rsidR="004E0B13" w:rsidRPr="004E0B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</w:p>
                    <w:p w:rsidR="006718F0" w:rsidRPr="0010769B" w:rsidRDefault="006718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19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BodyText"/>
                        <w:tabs>
                          <w:tab w:val="left" w:pos="4420"/>
                        </w:tabs>
                        <w:kinsoku w:val="0"/>
                        <w:overflowPunct w:val="0"/>
                        <w:spacing w:line="357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6718F0" w:rsidRPr="0010769B" w:rsidRDefault="006718F0" w:rsidP="00D71354">
                      <w:pPr>
                        <w:pStyle w:val="BodyText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before="1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before="58"/>
                        <w:ind w:left="5472" w:right="480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:rsidR="006718F0" w:rsidRPr="0010769B" w:rsidRDefault="00D71354">
                      <w:pPr>
                        <w:pStyle w:val="BodyText"/>
                        <w:kinsoku w:val="0"/>
                        <w:overflowPunct w:val="0"/>
                        <w:spacing w:before="58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นายกเทศมนตรี</w:t>
                      </w:r>
                    </w:p>
                    <w:p w:rsidR="006718F0" w:rsidRPr="0010769B" w:rsidRDefault="006718F0">
                      <w:pPr>
                        <w:pStyle w:val="BodyText"/>
                        <w:kinsoku w:val="0"/>
                        <w:overflowPunct w:val="0"/>
                        <w:spacing w:before="65"/>
                        <w:ind w:left="5472" w:right="491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824B2" w:rsidSect="009D7907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B24" w:rsidRDefault="00E17B24">
      <w:r>
        <w:separator/>
      </w:r>
    </w:p>
  </w:endnote>
  <w:endnote w:type="continuationSeparator" w:id="0">
    <w:p w:rsidR="00E17B24" w:rsidRDefault="00E1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B24" w:rsidRDefault="00E17B24">
      <w:r>
        <w:separator/>
      </w:r>
    </w:p>
  </w:footnote>
  <w:footnote w:type="continuationSeparator" w:id="0">
    <w:p w:rsidR="00E17B24" w:rsidRDefault="00E1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F0" w:rsidRDefault="00246E5D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8F0" w:rsidRPr="009C1EB2" w:rsidRDefault="006718F0">
                          <w:pPr>
                            <w:pStyle w:val="BodyText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7" type="#_x0000_t202" style="position:absolute;margin-left:790.35pt;margin-top:5.25pt;width:11.2pt;height:1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iIrA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BvxyIisAgAAqAUAAA4AAAAA&#10;AAAAAAAAAAAALgIAAGRycy9lMm9Eb2MueG1sUEsBAi0AFAAGAAgAAAAhAH4GcOjgAAAACwEAAA8A&#10;AAAAAAAAAAAAAAAABgUAAGRycy9kb3ducmV2LnhtbFBLBQYAAAAABAAEAPMAAAATBgAAAAA=&#10;" o:allowincell="f" filled="f" stroked="f">
              <v:textbox inset="0,0,0,0">
                <w:txbxContent>
                  <w:p w:rsidR="006718F0" w:rsidRPr="009C1EB2" w:rsidRDefault="006718F0">
                    <w:pPr>
                      <w:pStyle w:val="BodyText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8"/>
    <w:rsid w:val="000661F9"/>
    <w:rsid w:val="00086CCB"/>
    <w:rsid w:val="0010769B"/>
    <w:rsid w:val="00111986"/>
    <w:rsid w:val="001A0CDF"/>
    <w:rsid w:val="00214AB8"/>
    <w:rsid w:val="00246E5D"/>
    <w:rsid w:val="002844E5"/>
    <w:rsid w:val="002B61D9"/>
    <w:rsid w:val="00303041"/>
    <w:rsid w:val="003100EC"/>
    <w:rsid w:val="003824B2"/>
    <w:rsid w:val="003C4E55"/>
    <w:rsid w:val="004878A8"/>
    <w:rsid w:val="00493D8F"/>
    <w:rsid w:val="004E0B13"/>
    <w:rsid w:val="005A23AE"/>
    <w:rsid w:val="005E76C9"/>
    <w:rsid w:val="00632A68"/>
    <w:rsid w:val="006718F0"/>
    <w:rsid w:val="006B40BA"/>
    <w:rsid w:val="006C1A30"/>
    <w:rsid w:val="006D1122"/>
    <w:rsid w:val="00792530"/>
    <w:rsid w:val="0081764A"/>
    <w:rsid w:val="0090465C"/>
    <w:rsid w:val="009639FF"/>
    <w:rsid w:val="009816D6"/>
    <w:rsid w:val="00983971"/>
    <w:rsid w:val="009867F3"/>
    <w:rsid w:val="009B7F03"/>
    <w:rsid w:val="009C1EB2"/>
    <w:rsid w:val="009D7907"/>
    <w:rsid w:val="009F2F77"/>
    <w:rsid w:val="00A85F9C"/>
    <w:rsid w:val="00B821D2"/>
    <w:rsid w:val="00B95964"/>
    <w:rsid w:val="00C162D2"/>
    <w:rsid w:val="00C67704"/>
    <w:rsid w:val="00C72124"/>
    <w:rsid w:val="00D31010"/>
    <w:rsid w:val="00D71354"/>
    <w:rsid w:val="00DB567E"/>
    <w:rsid w:val="00DE2DFB"/>
    <w:rsid w:val="00E17974"/>
    <w:rsid w:val="00E17B24"/>
    <w:rsid w:val="00E71CD9"/>
    <w:rsid w:val="00E800B4"/>
    <w:rsid w:val="00E8513A"/>
    <w:rsid w:val="00F856DA"/>
    <w:rsid w:val="00FC0F4D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E2C3918-78EA-421C-B9DF-7B244AE9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Heading1">
    <w:name w:val="heading 1"/>
    <w:basedOn w:val="Normal"/>
    <w:next w:val="Normal"/>
    <w:link w:val="1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Heading2">
    <w:name w:val="heading 2"/>
    <w:basedOn w:val="Normal"/>
    <w:next w:val="Normal"/>
    <w:link w:val="2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หัวเรื่อง 1 อักขระ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">
    <w:name w:val="หัวเรื่อง 2 อักขระ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a"/>
    <w:uiPriority w:val="1"/>
    <w:qFormat/>
    <w:rPr>
      <w:sz w:val="32"/>
      <w:szCs w:val="32"/>
    </w:rPr>
  </w:style>
  <w:style w:type="character" w:customStyle="1" w:styleId="a">
    <w:name w:val="เนื้อความ อักขระ"/>
    <w:basedOn w:val="DefaultParagraphFont"/>
    <w:link w:val="BodyText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a0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0">
    <w:name w:val="หัวกระดาษ อักขระ"/>
    <w:basedOn w:val="DefaultParagraphFont"/>
    <w:link w:val="Header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Footer">
    <w:name w:val="footer"/>
    <w:basedOn w:val="Normal"/>
    <w:link w:val="a1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1">
    <w:name w:val="ท้ายกระดาษ อักขระ"/>
    <w:basedOn w:val="DefaultParagraphFont"/>
    <w:link w:val="Footer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5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5D"/>
    <w:rPr>
      <w:rFonts w:ascii="Segoe UI" w:hAnsi="Segoe UI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9924-818F-45EB-96E7-27C400CD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</vt:lpstr>
      <vt:lpstr>แบบประเมิน</vt:lpstr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2</cp:revision>
  <cp:lastPrinted>2021-08-17T04:27:00Z</cp:lastPrinted>
  <dcterms:created xsi:type="dcterms:W3CDTF">2021-08-17T04:29:00Z</dcterms:created>
  <dcterms:modified xsi:type="dcterms:W3CDTF">2021-08-17T04:29:00Z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