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F0" w:rsidRPr="00F805CB" w:rsidRDefault="00F805CB" w:rsidP="00F805CB">
      <w:pPr>
        <w:pStyle w:val="BodyText"/>
        <w:kinsoku w:val="0"/>
        <w:overflowPunct w:val="0"/>
        <w:spacing w:before="7"/>
        <w:jc w:val="right"/>
        <w:rPr>
          <w:rFonts w:ascii="TH SarabunIT๙" w:hAnsi="TH SarabunIT๙" w:cs="TH SarabunIT๙"/>
          <w:sz w:val="24"/>
          <w:szCs w:val="24"/>
        </w:rPr>
      </w:pPr>
      <w:bookmarkStart w:id="0" w:name="_GoBack"/>
      <w:bookmarkEnd w:id="0"/>
      <w:r w:rsidRPr="00F805CB">
        <w:rPr>
          <w:rFonts w:ascii="TH SarabunIT๙" w:hAnsi="TH SarabunIT๙" w:cs="TH SarabunIT๙"/>
          <w:sz w:val="24"/>
          <w:szCs w:val="24"/>
        </w:rPr>
        <w:t>1</w:t>
      </w:r>
    </w:p>
    <w:p w:rsidR="009D34BB" w:rsidRDefault="006718F0" w:rsidP="009D34BB">
      <w:pPr>
        <w:pStyle w:val="Heading1"/>
        <w:kinsoku w:val="0"/>
        <w:overflowPunct w:val="0"/>
        <w:spacing w:line="278" w:lineRule="auto"/>
        <w:ind w:left="4599" w:right="4309" w:hanging="31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</w:t>
      </w:r>
      <w:r w:rsidR="001475AE">
        <w:rPr>
          <w:rFonts w:ascii="TH SarabunIT๙" w:hAnsi="TH SarabunIT๙" w:cs="TH SarabunIT๙" w:hint="cs"/>
          <w:cs/>
        </w:rPr>
        <w:t>ข้าราชการหรือ</w:t>
      </w:r>
      <w:r w:rsidRPr="002B61D9">
        <w:rPr>
          <w:rFonts w:ascii="TH SarabunIT๙" w:hAnsi="TH SarabunIT๙" w:cs="TH SarabunIT๙"/>
          <w:cs/>
        </w:rPr>
        <w:t>พนักงานส่วนท้องถิ่น</w:t>
      </w:r>
    </w:p>
    <w:p w:rsidR="006718F0" w:rsidRPr="002B61D9" w:rsidRDefault="006718F0" w:rsidP="009D34BB">
      <w:pPr>
        <w:pStyle w:val="Heading1"/>
        <w:kinsoku w:val="0"/>
        <w:overflowPunct w:val="0"/>
        <w:spacing w:before="0" w:line="278" w:lineRule="auto"/>
        <w:ind w:left="4599" w:right="4309" w:hanging="318"/>
        <w:jc w:val="center"/>
        <w:rPr>
          <w:rFonts w:ascii="TH SarabunIT๙" w:hAnsi="TH SarabunIT๙" w:cs="TH SarabunIT๙"/>
          <w:cs/>
        </w:rPr>
      </w:pPr>
      <w:r w:rsidRPr="002B61D9">
        <w:rPr>
          <w:rFonts w:ascii="TH SarabunIT๙" w:hAnsi="TH SarabunIT๙" w:cs="TH SarabunIT๙"/>
          <w:cs/>
        </w:rPr>
        <w:t>(สำหรับตำแหน่งประเภทบริหารท้องถิ่น และอำนวยการท้องถิ่น)</w:t>
      </w: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BodyText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p w:rsidR="006718F0" w:rsidRPr="002B61D9" w:rsidRDefault="001A27B6">
      <w:pPr>
        <w:pStyle w:val="Heading2"/>
        <w:kinsoku w:val="0"/>
        <w:overflowPunct w:val="0"/>
        <w:spacing w:before="10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0" allowOverlap="1">
                <wp:simplePos x="0" y="0"/>
                <wp:positionH relativeFrom="page">
                  <wp:posOffset>2338070</wp:posOffset>
                </wp:positionH>
                <wp:positionV relativeFrom="paragraph">
                  <wp:posOffset>63500</wp:posOffset>
                </wp:positionV>
                <wp:extent cx="6872605" cy="565150"/>
                <wp:effectExtent l="0" t="0" r="0" b="0"/>
                <wp:wrapNone/>
                <wp:docPr id="23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260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2377"/>
                              <w:gridCol w:w="2246"/>
                            </w:tblGrid>
                            <w:tr w:rsidR="006718F0" w:rsidRPr="00FE09EC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 w:rsidP="004878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ตุลาคม     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13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31  มีนาคม 25..</w:t>
                                  </w:r>
                                </w:p>
                              </w:tc>
                            </w:tr>
                            <w:tr w:rsidR="006718F0" w:rsidRPr="00FE09EC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ครั้งที่2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 w:rsidP="0028302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firstLine="2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เมษายน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152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 กันยายน 25..</w:t>
                                  </w:r>
                                </w:p>
                              </w:tc>
                            </w:tr>
                          </w:tbl>
                          <w:p w:rsidR="006718F0" w:rsidRDefault="006718F0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1pt;margin-top:5pt;width:541.15pt;height:44.5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uVsQIAAKw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2377"/>
                        <w:gridCol w:w="2246"/>
                      </w:tblGrid>
                      <w:tr w:rsidR="006718F0" w:rsidRPr="00FE09EC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 w:rsidP="004878A8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ตุลาคม     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13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31  มีนาคม 25..</w:t>
                            </w:r>
                          </w:p>
                        </w:tc>
                      </w:tr>
                      <w:tr w:rsidR="006718F0" w:rsidRPr="00FE09EC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ครั้งที่2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 w:rsidP="00283022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firstLine="2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เมษายน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15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 กันยายน 25..</w:t>
                            </w:r>
                          </w:p>
                        </w:tc>
                      </w:tr>
                    </w:tbl>
                    <w:p w:rsidR="006718F0" w:rsidRDefault="006718F0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BodyText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:rsidR="006718F0" w:rsidRDefault="006718F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6718F0" w:rsidRPr="005454E9" w:rsidRDefault="005454E9" w:rsidP="005454E9">
      <w:pPr>
        <w:pStyle w:val="BodyText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2</w:t>
      </w:r>
    </w:p>
    <w:p w:rsidR="006718F0" w:rsidRPr="002B61D9" w:rsidRDefault="006718F0">
      <w:pPr>
        <w:pStyle w:val="BodyText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:rsidR="006718F0" w:rsidRPr="002B61D9" w:rsidRDefault="001A27B6">
      <w:pPr>
        <w:pStyle w:val="BodyText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73975" cy="415925"/>
                <wp:effectExtent l="3810" t="2540" r="8890" b="635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15925"/>
                          <a:chOff x="0" y="0"/>
                          <a:chExt cx="12085" cy="655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1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02 h 615"/>
                              <a:gd name="T2" fmla="*/ 8 w 12045"/>
                              <a:gd name="T3" fmla="*/ 62 h 615"/>
                              <a:gd name="T4" fmla="*/ 30 w 12045"/>
                              <a:gd name="T5" fmla="*/ 30 h 615"/>
                              <a:gd name="T6" fmla="*/ 62 w 12045"/>
                              <a:gd name="T7" fmla="*/ 8 h 615"/>
                              <a:gd name="T8" fmla="*/ 102 w 12045"/>
                              <a:gd name="T9" fmla="*/ 0 h 615"/>
                              <a:gd name="T10" fmla="*/ 11942 w 12045"/>
                              <a:gd name="T11" fmla="*/ 0 h 615"/>
                              <a:gd name="T12" fmla="*/ 11982 w 12045"/>
                              <a:gd name="T13" fmla="*/ 8 h 615"/>
                              <a:gd name="T14" fmla="*/ 12015 w 12045"/>
                              <a:gd name="T15" fmla="*/ 30 h 615"/>
                              <a:gd name="T16" fmla="*/ 12036 w 12045"/>
                              <a:gd name="T17" fmla="*/ 62 h 615"/>
                              <a:gd name="T18" fmla="*/ 12045 w 12045"/>
                              <a:gd name="T19" fmla="*/ 102 h 615"/>
                              <a:gd name="T20" fmla="*/ 12045 w 12045"/>
                              <a:gd name="T21" fmla="*/ 512 h 615"/>
                              <a:gd name="T22" fmla="*/ 12036 w 12045"/>
                              <a:gd name="T23" fmla="*/ 552 h 615"/>
                              <a:gd name="T24" fmla="*/ 12015 w 12045"/>
                              <a:gd name="T25" fmla="*/ 585 h 615"/>
                              <a:gd name="T26" fmla="*/ 11982 w 12045"/>
                              <a:gd name="T27" fmla="*/ 606 h 615"/>
                              <a:gd name="T28" fmla="*/ 11942 w 12045"/>
                              <a:gd name="T29" fmla="*/ 615 h 615"/>
                              <a:gd name="T30" fmla="*/ 102 w 12045"/>
                              <a:gd name="T31" fmla="*/ 615 h 615"/>
                              <a:gd name="T32" fmla="*/ 62 w 12045"/>
                              <a:gd name="T33" fmla="*/ 606 h 615"/>
                              <a:gd name="T34" fmla="*/ 30 w 12045"/>
                              <a:gd name="T35" fmla="*/ 585 h 615"/>
                              <a:gd name="T36" fmla="*/ 8 w 12045"/>
                              <a:gd name="T37" fmla="*/ 552 h 615"/>
                              <a:gd name="T38" fmla="*/ 0 w 12045"/>
                              <a:gd name="T39" fmla="*/ 512 h 615"/>
                              <a:gd name="T40" fmla="*/ 0 w 12045"/>
                              <a:gd name="T41" fmla="*/ 102 h 61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42" y="0"/>
                                </a:lnTo>
                                <a:lnTo>
                                  <a:pt x="11982" y="8"/>
                                </a:lnTo>
                                <a:lnTo>
                                  <a:pt x="12015" y="30"/>
                                </a:lnTo>
                                <a:lnTo>
                                  <a:pt x="12036" y="62"/>
                                </a:lnTo>
                                <a:lnTo>
                                  <a:pt x="12045" y="102"/>
                                </a:lnTo>
                                <a:lnTo>
                                  <a:pt x="12045" y="512"/>
                                </a:lnTo>
                                <a:lnTo>
                                  <a:pt x="12036" y="552"/>
                                </a:lnTo>
                                <a:lnTo>
                                  <a:pt x="12015" y="585"/>
                                </a:lnTo>
                                <a:lnTo>
                                  <a:pt x="11982" y="606"/>
                                </a:lnTo>
                                <a:lnTo>
                                  <a:pt x="11942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BodyText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๗๐)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7" style="width:604.25pt;height:32.75pt;mso-position-horizontal-relative:char;mso-position-vertical-relative:line" coordsize="1208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">
                <v:shape id="Freeform 5" o:spid="_x0000_s1028" style="position:absolute;left:20;top:20;width:12045;height:615;visibility:visible;mso-wrap-style:square;v-text-anchor:top" coordsize="1204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" path="m,102l8,62,30,30,62,8,102,,11942,r40,8l12015,30r21,32l12045,102r,410l12036,552r-21,33l11982,606r-40,9l102,615,62,606,30,585,8,552,,512,,102xe" filled="f" strokeweight="2pt">
                  <v:path arrowok="t" o:connecttype="custom" o:connectlocs="0,102;8,62;30,30;62,8;102,0;11942,0;11982,8;12015,30;12036,62;12045,102;12045,512;12036,552;12015,585;11982,606;11942,615;102,615;62,606;30,585;8,552;0,512;0,102" o:connectangles="0,0,0,0,0,0,0,0,0,0,0,0,0,0,0,0,0,0,0,0,0"/>
                </v:shape>
                <v:shape id="Text Box 6" o:spid="_x0000_s1029" type="#_x0000_t202" style="position:absolute;width:12085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BodyText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๗๐)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BodyText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:rsidR="006718F0" w:rsidRPr="002B61D9" w:rsidRDefault="006718F0">
      <w:pPr>
        <w:pStyle w:val="BodyText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BodyText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6718F0" w:rsidRPr="002B61D9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:rsidR="006718F0" w:rsidRPr="002B61D9" w:rsidRDefault="006718F0">
      <w:pPr>
        <w:pStyle w:val="BodyText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:rsidR="006718F0" w:rsidRPr="002B61D9" w:rsidRDefault="006718F0">
      <w:pPr>
        <w:pStyle w:val="BodyText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6718F0" w:rsidRPr="002B61D9" w:rsidRDefault="006718F0">
      <w:pPr>
        <w:pStyle w:val="BodyText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:rsidR="006718F0" w:rsidRPr="002B61D9" w:rsidRDefault="006718F0">
      <w:pPr>
        <w:pStyle w:val="BodyText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>
          <w:headerReference w:type="default" r:id="rId7"/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5454E9" w:rsidRDefault="005454E9" w:rsidP="005454E9">
      <w:pPr>
        <w:pStyle w:val="BodyText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3</w:t>
      </w:r>
    </w:p>
    <w:p w:rsidR="006718F0" w:rsidRPr="002B61D9" w:rsidRDefault="006718F0">
      <w:pPr>
        <w:pStyle w:val="Heading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BodyText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718F0" w:rsidRPr="002B61D9" w:rsidRDefault="006718F0">
      <w:pPr>
        <w:pStyle w:val="BodyText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:rsidR="006718F0" w:rsidRPr="002B61D9" w:rsidRDefault="006718F0">
      <w:pPr>
        <w:pStyle w:val="BodyText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:rsidR="006718F0" w:rsidRDefault="006718F0">
      <w:pPr>
        <w:pStyle w:val="BodyText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5454E9" w:rsidRDefault="005454E9">
      <w:pPr>
        <w:pStyle w:val="BodyText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5454E9" w:rsidRDefault="005454E9">
      <w:pPr>
        <w:pStyle w:val="BodyText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5454E9" w:rsidRDefault="005454E9">
      <w:pPr>
        <w:pStyle w:val="BodyText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5454E9" w:rsidRDefault="005454E9" w:rsidP="005454E9">
      <w:pPr>
        <w:pStyle w:val="BodyText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4</w:t>
      </w:r>
    </w:p>
    <w:p w:rsidR="006718F0" w:rsidRPr="002B61D9" w:rsidRDefault="006718F0">
      <w:pPr>
        <w:pStyle w:val="BodyText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:rsidR="006718F0" w:rsidRPr="002B61D9" w:rsidRDefault="001A27B6">
      <w:pPr>
        <w:pStyle w:val="BodyText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73975" cy="454025"/>
                <wp:effectExtent l="6350" t="1270" r="6350" b="1905"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0" y="0"/>
                          <a:chExt cx="12085" cy="715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BodyText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๓๐)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30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">
                <v:shape id="Freeform 8" o:spid="_x0000_s1031" style="position:absolute;left:20;top:20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9" o:spid="_x0000_s1032" type="#_x0000_t202" style="position:absolute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BodyText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๓๐)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BodyText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7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 =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 xml:space="preserve"> (B) x (G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002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244" w:lineRule="auto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 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สมรรถนะประจำผู้บริหาร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การเป็นผู้นำในการเปลี่ยนแปลง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ความสามารถในการเป็นผู้นำ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ความสามารถในการพัฒนาคน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การคิดเชิงกลยุทธ์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F805CB" w:rsidRDefault="006718F0" w:rsidP="009208E2">
            <w:pPr>
              <w:pStyle w:val="TableParagraph"/>
              <w:kinsoku w:val="0"/>
              <w:overflowPunct w:val="0"/>
              <w:spacing w:before="92"/>
              <w:ind w:left="348" w:right="348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805C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3</w:t>
            </w:r>
            <w:r w:rsidR="00F805CB" w:rsidRPr="00F805C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:rsidR="006718F0" w:rsidRPr="005454E9" w:rsidRDefault="006718F0" w:rsidP="005454E9">
      <w:pPr>
        <w:pStyle w:val="BodyText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</w:p>
    <w:p w:rsidR="006718F0" w:rsidRPr="005454E9" w:rsidRDefault="005454E9" w:rsidP="005454E9">
      <w:pPr>
        <w:pStyle w:val="BodyText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t>5</w:t>
      </w:r>
    </w:p>
    <w:p w:rsidR="006718F0" w:rsidRPr="002B61D9" w:rsidRDefault="006718F0">
      <w:pPr>
        <w:pStyle w:val="BodyText"/>
        <w:kinsoku w:val="0"/>
        <w:overflowPunct w:val="0"/>
        <w:spacing w:before="5"/>
        <w:rPr>
          <w:rFonts w:ascii="TH SarabunIT๙" w:hAnsi="TH SarabunIT๙" w:cs="TH SarabunIT๙"/>
          <w:sz w:val="26"/>
          <w:szCs w:val="26"/>
        </w:rPr>
      </w:pPr>
    </w:p>
    <w:p w:rsidR="006718F0" w:rsidRPr="002B61D9" w:rsidRDefault="001A27B6">
      <w:pPr>
        <w:pStyle w:val="BodyText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712075" cy="482600"/>
                <wp:effectExtent l="3810" t="6985" r="8890" b="5715"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2075" cy="482600"/>
                          <a:chOff x="0" y="0"/>
                          <a:chExt cx="12145" cy="760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105" cy="720"/>
                          </a:xfrm>
                          <a:custGeom>
                            <a:avLst/>
                            <a:gdLst>
                              <a:gd name="T0" fmla="*/ 0 w 12105"/>
                              <a:gd name="T1" fmla="*/ 120 h 720"/>
                              <a:gd name="T2" fmla="*/ 9 w 12105"/>
                              <a:gd name="T3" fmla="*/ 73 h 720"/>
                              <a:gd name="T4" fmla="*/ 35 w 12105"/>
                              <a:gd name="T5" fmla="*/ 35 h 720"/>
                              <a:gd name="T6" fmla="*/ 73 w 12105"/>
                              <a:gd name="T7" fmla="*/ 9 h 720"/>
                              <a:gd name="T8" fmla="*/ 120 w 12105"/>
                              <a:gd name="T9" fmla="*/ 0 h 720"/>
                              <a:gd name="T10" fmla="*/ 11985 w 12105"/>
                              <a:gd name="T11" fmla="*/ 0 h 720"/>
                              <a:gd name="T12" fmla="*/ 12031 w 12105"/>
                              <a:gd name="T13" fmla="*/ 9 h 720"/>
                              <a:gd name="T14" fmla="*/ 12069 w 12105"/>
                              <a:gd name="T15" fmla="*/ 35 h 720"/>
                              <a:gd name="T16" fmla="*/ 12095 w 12105"/>
                              <a:gd name="T17" fmla="*/ 73 h 720"/>
                              <a:gd name="T18" fmla="*/ 12105 w 12105"/>
                              <a:gd name="T19" fmla="*/ 120 h 720"/>
                              <a:gd name="T20" fmla="*/ 12105 w 12105"/>
                              <a:gd name="T21" fmla="*/ 600 h 720"/>
                              <a:gd name="T22" fmla="*/ 12095 w 12105"/>
                              <a:gd name="T23" fmla="*/ 646 h 720"/>
                              <a:gd name="T24" fmla="*/ 12069 w 12105"/>
                              <a:gd name="T25" fmla="*/ 684 h 720"/>
                              <a:gd name="T26" fmla="*/ 12031 w 12105"/>
                              <a:gd name="T27" fmla="*/ 710 h 720"/>
                              <a:gd name="T28" fmla="*/ 11985 w 12105"/>
                              <a:gd name="T29" fmla="*/ 720 h 720"/>
                              <a:gd name="T30" fmla="*/ 120 w 12105"/>
                              <a:gd name="T31" fmla="*/ 720 h 720"/>
                              <a:gd name="T32" fmla="*/ 73 w 12105"/>
                              <a:gd name="T33" fmla="*/ 710 h 720"/>
                              <a:gd name="T34" fmla="*/ 35 w 12105"/>
                              <a:gd name="T35" fmla="*/ 684 h 720"/>
                              <a:gd name="T36" fmla="*/ 9 w 12105"/>
                              <a:gd name="T37" fmla="*/ 646 h 720"/>
                              <a:gd name="T38" fmla="*/ 0 w 12105"/>
                              <a:gd name="T39" fmla="*/ 600 h 720"/>
                              <a:gd name="T40" fmla="*/ 0 w 12105"/>
                              <a:gd name="T41" fmla="*/ 120 h 72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105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85" y="0"/>
                                </a:lnTo>
                                <a:lnTo>
                                  <a:pt x="12031" y="9"/>
                                </a:lnTo>
                                <a:lnTo>
                                  <a:pt x="12069" y="35"/>
                                </a:lnTo>
                                <a:lnTo>
                                  <a:pt x="12095" y="73"/>
                                </a:lnTo>
                                <a:lnTo>
                                  <a:pt x="12105" y="120"/>
                                </a:lnTo>
                                <a:lnTo>
                                  <a:pt x="12105" y="600"/>
                                </a:lnTo>
                                <a:lnTo>
                                  <a:pt x="12095" y="646"/>
                                </a:lnTo>
                                <a:lnTo>
                                  <a:pt x="12069" y="684"/>
                                </a:lnTo>
                                <a:lnTo>
                                  <a:pt x="12031" y="710"/>
                                </a:lnTo>
                                <a:lnTo>
                                  <a:pt x="11985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45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BodyText"/>
                                <w:kinsoku w:val="0"/>
                                <w:overflowPunct w:val="0"/>
                                <w:spacing w:before="176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33" style="width:607.25pt;height:38pt;mso-position-horizontal-relative:char;mso-position-vertical-relative:line" coordsize="12145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">
                <v:shape id="Freeform 11" o:spid="_x0000_s1034" style="position:absolute;left:20;top:20;width:12105;height:720;visibility:visible;mso-wrap-style:square;v-text-anchor:top" coordsize="1210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" path="m,120l9,73,35,35,73,9,120,,11985,r46,9l12069,35r26,38l12105,120r,480l12095,646r-26,38l12031,710r-46,10l120,720,73,710,35,684,9,646,,600,,120xe" filled="f" strokeweight="2pt">
                  <v:path arrowok="t" o:connecttype="custom" o:connectlocs="0,120;9,73;35,35;73,9;120,0;11985,0;12031,9;12069,35;12095,73;12105,120;12105,600;12095,646;12069,684;12031,710;11985,720;120,720;73,710;35,684;9,646;0,600;0,120" o:connectangles="0,0,0,0,0,0,0,0,0,0,0,0,0,0,0,0,0,0,0,0,0"/>
                </v:shape>
                <v:shape id="Text Box 12" o:spid="_x0000_s1035" type="#_x0000_t202" style="position:absolute;width:12145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BodyText"/>
                          <w:kinsoku w:val="0"/>
                          <w:overflowPunct w:val="0"/>
                          <w:spacing w:before="176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F805CB" w:rsidP="00F805CB">
      <w:pPr>
        <w:pStyle w:val="BodyText"/>
        <w:tabs>
          <w:tab w:val="left" w:pos="1418"/>
        </w:tabs>
        <w:kinsoku w:val="0"/>
        <w:overflowPunct w:val="0"/>
        <w:spacing w:before="265" w:line="361" w:lineRule="exact"/>
        <w:ind w:left="132" w:right="111"/>
        <w:jc w:val="thaiDistribute"/>
        <w:rPr>
          <w:rFonts w:ascii="TH SarabunIT๙" w:hAnsi="TH SarabunIT๙" w:cs="TH SarabunIT๙"/>
          <w:w w:val="99"/>
        </w:rPr>
      </w:pPr>
      <w:r>
        <w:rPr>
          <w:rFonts w:ascii="TH SarabunIT๙" w:hAnsi="TH SarabunIT๙" w:cs="TH SarabunIT๙"/>
          <w:spacing w:val="7"/>
          <w:w w:val="99"/>
        </w:rPr>
        <w:tab/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="006718F0"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="006718F0" w:rsidRPr="002B61D9">
        <w:rPr>
          <w:rFonts w:ascii="TH SarabunIT๙" w:hAnsi="TH SarabunIT๙" w:cs="TH SarabunIT๙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="006718F0" w:rsidRPr="002B61D9">
        <w:rPr>
          <w:rFonts w:ascii="TH SarabunIT๙" w:hAnsi="TH SarabunIT๙" w:cs="TH SarabunIT๙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</w:t>
      </w:r>
      <w:r>
        <w:rPr>
          <w:rFonts w:ascii="TH SarabunIT๙" w:hAnsi="TH SarabunIT๙" w:cs="TH SarabunIT๙"/>
          <w:spacing w:val="10"/>
          <w:w w:val="99"/>
        </w:rPr>
        <w:t>...........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w w:val="99"/>
          <w:cs/>
        </w:rPr>
        <w:t>.</w:t>
      </w:r>
    </w:p>
    <w:p w:rsidR="006718F0" w:rsidRPr="002B61D9" w:rsidRDefault="006718F0" w:rsidP="00F805CB">
      <w:pPr>
        <w:pStyle w:val="BodyText"/>
        <w:tabs>
          <w:tab w:val="left" w:pos="1418"/>
        </w:tabs>
        <w:kinsoku w:val="0"/>
        <w:overflowPunct w:val="0"/>
        <w:ind w:left="132" w:right="99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ินกับชื่อ-นามสกุล..............................................................................ต</w:t>
      </w:r>
      <w:r w:rsidRPr="002B61D9">
        <w:rPr>
          <w:rFonts w:ascii="TH SarabunIT๙" w:hAnsi="TH SarabunIT๙" w:cs="TH SarabunIT๙"/>
          <w:spacing w:val="-1"/>
          <w:w w:val="99"/>
          <w:cs/>
        </w:rPr>
        <w:t>ำแ</w:t>
      </w:r>
      <w:r w:rsidRPr="002B61D9">
        <w:rPr>
          <w:rFonts w:ascii="TH SarabunIT๙" w:hAnsi="TH SarabunIT๙" w:cs="TH SarabunIT๙"/>
          <w:w w:val="99"/>
          <w:cs/>
        </w:rPr>
        <w:t>ห</w:t>
      </w:r>
      <w:r w:rsidRPr="002B61D9">
        <w:rPr>
          <w:rFonts w:ascii="TH SarabunIT๙" w:hAnsi="TH SarabunIT๙" w:cs="TH SarabunIT๙"/>
          <w:spacing w:val="-1"/>
          <w:w w:val="99"/>
          <w:cs/>
        </w:rPr>
        <w:t>น</w:t>
      </w:r>
      <w:r w:rsidRPr="002B61D9">
        <w:rPr>
          <w:rFonts w:ascii="TH SarabunIT๙" w:hAnsi="TH SarabunIT๙" w:cs="TH SarabunIT๙"/>
          <w:w w:val="99"/>
          <w:cs/>
        </w:rPr>
        <w:t>่</w:t>
      </w:r>
      <w:r w:rsidRPr="002B61D9">
        <w:rPr>
          <w:rFonts w:ascii="TH SarabunIT๙" w:hAnsi="TH SarabunIT๙" w:cs="TH SarabunIT๙"/>
          <w:spacing w:val="-1"/>
          <w:w w:val="99"/>
          <w:cs/>
        </w:rPr>
        <w:t>ง</w:t>
      </w:r>
      <w:r w:rsidRPr="002B61D9">
        <w:rPr>
          <w:rFonts w:ascii="TH SarabunIT๙" w:hAnsi="TH SarabunIT๙" w:cs="TH SarabunIT๙"/>
          <w:w w:val="99"/>
        </w:rPr>
        <w:t>………………………………………………………</w:t>
      </w: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เรียกว่าผู้ประเ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 xml:space="preserve">ิน </w:t>
      </w:r>
      <w:r w:rsidR="00F805CB" w:rsidRPr="00F805CB">
        <w:rPr>
          <w:rFonts w:ascii="TH SarabunIT๙" w:hAnsi="TH SarabunIT๙" w:cs="TH SarabunIT๙"/>
          <w:spacing w:val="-12"/>
          <w:w w:val="99"/>
        </w:rPr>
        <w:tab/>
      </w:r>
      <w:r w:rsidRPr="00F805CB">
        <w:rPr>
          <w:rFonts w:ascii="TH SarabunIT๙" w:hAnsi="TH SarabunIT๙" w:cs="TH SarabunIT๙"/>
          <w:spacing w:val="-12"/>
          <w:cs/>
        </w:rPr>
        <w:t>ผู้ประเมิน และผู้รับการประเมิน ได้มีข้อตกลงร่วมกันกำหนดการประเมินผลการปฏิบัติงาน ประกอบด้วย ส่วนที่ 1 การประเมินผลสัมฤทธิ์ของงาน และส่วนที่ 2 การประเมินสมรรถนะ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2B61D9">
        <w:rPr>
          <w:rFonts w:ascii="TH SarabunIT๙" w:hAnsi="TH SarabunIT๙" w:cs="TH SarabunIT๙"/>
          <w:cs/>
        </w:rPr>
        <w:t>ครั้งที่.. ประจำปีงบประมาณ พ.ศ. .... โดยผู้รับการประเมินขอให้ข้อตกลงว่า จะมุ่งมั่นปฏิบัติงานให้เกิดผลงานที่ดีตามเป้าหมายและเกิดประโยชน์แก่ประชาชนหรือทางราชการต</w:t>
      </w:r>
      <w:r w:rsidR="00F805CB">
        <w:rPr>
          <w:rFonts w:ascii="TH SarabunIT๙" w:hAnsi="TH SarabunIT๙" w:cs="TH SarabunIT๙"/>
          <w:cs/>
        </w:rPr>
        <w:t xml:space="preserve">ามที่ได้ตกลงไว้ และผู้ประเมินขอให้ข้อตกลงว่า ยินดีให้คำแนะนำ </w:t>
      </w:r>
      <w:r w:rsidRPr="002B61D9">
        <w:rPr>
          <w:rFonts w:ascii="TH SarabunIT๙" w:hAnsi="TH SarabunIT๙" w:cs="TH SarabunIT๙"/>
          <w:cs/>
        </w:rPr>
        <w:t>คำปรึกษาในการปฏิบัติงานแก่ผู้รับการประเมิน และจะประเมินผล</w:t>
      </w:r>
    </w:p>
    <w:p w:rsidR="006718F0" w:rsidRPr="002B61D9" w:rsidRDefault="006718F0" w:rsidP="00F805CB">
      <w:pPr>
        <w:pStyle w:val="BodyText"/>
        <w:kinsoku w:val="0"/>
        <w:overflowPunct w:val="0"/>
        <w:spacing w:before="1"/>
        <w:ind w:left="132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:rsidR="006718F0" w:rsidRPr="002B61D9" w:rsidRDefault="006718F0">
      <w:pPr>
        <w:pStyle w:val="BodyText"/>
        <w:kinsoku w:val="0"/>
        <w:overflowPunct w:val="0"/>
        <w:spacing w:before="3"/>
        <w:rPr>
          <w:rFonts w:ascii="TH SarabunIT๙" w:hAnsi="TH SarabunIT๙" w:cs="TH SarabunIT๙"/>
          <w:sz w:val="39"/>
          <w:szCs w:val="39"/>
        </w:rPr>
      </w:pPr>
    </w:p>
    <w:p w:rsidR="006718F0" w:rsidRPr="002B61D9" w:rsidRDefault="006718F0">
      <w:pPr>
        <w:pStyle w:val="BodyText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:rsidR="006718F0" w:rsidRPr="002B61D9" w:rsidRDefault="006718F0">
      <w:pPr>
        <w:pStyle w:val="BodyText"/>
        <w:tabs>
          <w:tab w:val="left" w:pos="6480"/>
        </w:tabs>
        <w:kinsoku w:val="0"/>
        <w:overflowPunct w:val="0"/>
        <w:spacing w:before="58"/>
        <w:ind w:right="6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:rsidR="006718F0" w:rsidRPr="002B61D9" w:rsidRDefault="006718F0">
      <w:pPr>
        <w:pStyle w:val="BodyText"/>
        <w:tabs>
          <w:tab w:val="left" w:pos="6646"/>
        </w:tabs>
        <w:kinsoku w:val="0"/>
        <w:overflowPunct w:val="0"/>
        <w:spacing w:before="55"/>
        <w:ind w:right="123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:rsidR="006718F0" w:rsidRPr="002B61D9" w:rsidRDefault="006718F0">
      <w:pPr>
        <w:pStyle w:val="BodyText"/>
        <w:tabs>
          <w:tab w:val="left" w:pos="6548"/>
        </w:tabs>
        <w:kinsoku w:val="0"/>
        <w:overflowPunct w:val="0"/>
        <w:spacing w:before="67"/>
        <w:ind w:right="75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1A27B6">
      <w:pPr>
        <w:pStyle w:val="BodyText"/>
        <w:kinsoku w:val="0"/>
        <w:overflowPunct w:val="0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4720" behindDoc="0" locked="0" layoutInCell="0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118110</wp:posOffset>
                </wp:positionV>
                <wp:extent cx="7673975" cy="454025"/>
                <wp:effectExtent l="0" t="0" r="0" b="0"/>
                <wp:wrapTopAndBottom/>
                <wp:docPr id="234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954" y="186"/>
                          <a:chExt cx="12085" cy="715"/>
                        </a:xfrm>
                      </wpg:grpSpPr>
                      <wps:wsp>
                        <wps:cNvPr id="2345" name="Freeform 14"/>
                        <wps:cNvSpPr>
                          <a:spLocks/>
                        </wps:cNvSpPr>
                        <wps:spPr bwMode="auto">
                          <a:xfrm>
                            <a:off x="974" y="206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187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BodyText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6" style="position:absolute;margin-left:47.7pt;margin-top:9.3pt;width:604.25pt;height:35.75pt;z-index:251614720;mso-wrap-distance-left:0;mso-wrap-distance-right:0;mso-position-horizontal-relative:page;mso-position-vertical-relative:text" coordorigin="954,186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" o:allowincell="f">
                <v:shape id="Freeform 14" o:spid="_x0000_s1037" style="position:absolute;left:974;top:206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5" o:spid="_x0000_s1038" type="#_x0000_t202" style="position:absolute;left:954;top:187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BodyText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6718F0">
      <w:pPr>
        <w:pStyle w:val="BodyText"/>
        <w:kinsoku w:val="0"/>
        <w:overflowPunct w:val="0"/>
        <w:spacing w:before="102" w:line="361" w:lineRule="exact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:rsidR="006718F0" w:rsidRPr="002B61D9" w:rsidRDefault="006718F0">
      <w:pPr>
        <w:pStyle w:val="BodyText"/>
        <w:kinsoku w:val="0"/>
        <w:overflowPunct w:val="0"/>
        <w:spacing w:line="361" w:lineRule="exact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:rsidR="006718F0" w:rsidRPr="002B61D9" w:rsidRDefault="006718F0">
      <w:pPr>
        <w:pStyle w:val="BodyText"/>
        <w:kinsoku w:val="0"/>
        <w:overflowPunct w:val="0"/>
        <w:spacing w:before="3"/>
        <w:rPr>
          <w:rFonts w:ascii="TH SarabunIT๙" w:hAnsi="TH SarabunIT๙" w:cs="TH SarabunIT๙"/>
          <w:sz w:val="31"/>
          <w:szCs w:val="31"/>
        </w:rPr>
      </w:pPr>
    </w:p>
    <w:p w:rsidR="006718F0" w:rsidRPr="002B61D9" w:rsidRDefault="006718F0">
      <w:pPr>
        <w:pStyle w:val="BodyText"/>
        <w:kinsoku w:val="0"/>
        <w:overflowPunct w:val="0"/>
        <w:ind w:right="24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-1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BodyText"/>
        <w:kinsoku w:val="0"/>
        <w:overflowPunct w:val="0"/>
        <w:spacing w:before="56"/>
        <w:ind w:right="110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BodyText"/>
        <w:kinsoku w:val="0"/>
        <w:overflowPunct w:val="0"/>
        <w:spacing w:before="68"/>
        <w:ind w:right="153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BodyText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:rsidR="006718F0" w:rsidRDefault="006718F0">
      <w:pPr>
        <w:pStyle w:val="BodyText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</w:p>
    <w:p w:rsidR="005454E9" w:rsidRDefault="005454E9">
      <w:pPr>
        <w:pStyle w:val="BodyText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</w:p>
    <w:p w:rsidR="006718F0" w:rsidRPr="005454E9" w:rsidRDefault="005454E9" w:rsidP="005454E9">
      <w:pPr>
        <w:pStyle w:val="BodyText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t>6</w:t>
      </w:r>
    </w:p>
    <w:p w:rsidR="006718F0" w:rsidRPr="002B61D9" w:rsidRDefault="006718F0">
      <w:pPr>
        <w:pStyle w:val="BodyText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BodyText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3B22B2" w:rsidP="003B22B2">
            <w:pPr>
              <w:pStyle w:val="TableParagraph"/>
              <w:tabs>
                <w:tab w:val="left" w:pos="1598"/>
              </w:tabs>
              <w:kinsoku w:val="0"/>
              <w:overflowPunct w:val="0"/>
              <w:spacing w:before="120" w:line="279" w:lineRule="exact"/>
              <w:ind w:left="102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:rsidR="006718F0" w:rsidRPr="002B61D9" w:rsidRDefault="003B22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:rsidR="006718F0" w:rsidRPr="002B61D9" w:rsidRDefault="003B22B2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:rsidR="006718F0" w:rsidRDefault="003B22B2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:rsidR="006718F0" w:rsidRPr="002B61D9" w:rsidRDefault="003B22B2" w:rsidP="003B22B2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BodyText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:rsidR="006718F0" w:rsidRPr="002B61D9" w:rsidRDefault="006718F0">
      <w:pPr>
        <w:pStyle w:val="BodyText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:rsidR="006718F0" w:rsidRPr="002B61D9" w:rsidRDefault="006718F0">
      <w:pPr>
        <w:pStyle w:val="BodyText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BodyText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BodyText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:rsidR="006718F0" w:rsidRPr="002B61D9" w:rsidRDefault="001A27B6">
      <w:pPr>
        <w:pStyle w:val="BodyText"/>
        <w:kinsoku w:val="0"/>
        <w:overflowPunct w:val="0"/>
        <w:spacing w:before="2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5744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169545</wp:posOffset>
                </wp:positionV>
                <wp:extent cx="7673975" cy="454025"/>
                <wp:effectExtent l="0" t="0" r="0" b="0"/>
                <wp:wrapTopAndBottom/>
                <wp:docPr id="234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830" y="267"/>
                          <a:chExt cx="12085" cy="715"/>
                        </a:xfrm>
                      </wpg:grpSpPr>
                      <wps:wsp>
                        <wps:cNvPr id="2342" name="Freeform 17"/>
                        <wps:cNvSpPr>
                          <a:spLocks/>
                        </wps:cNvSpPr>
                        <wps:spPr bwMode="auto">
                          <a:xfrm>
                            <a:off x="850" y="287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67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BodyText"/>
                                <w:kinsoku w:val="0"/>
                                <w:overflowPunct w:val="0"/>
                                <w:spacing w:before="156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9" style="position:absolute;margin-left:41.5pt;margin-top:13.35pt;width:604.25pt;height:35.75pt;z-index:251615744;mso-wrap-distance-left:0;mso-wrap-distance-right:0;mso-position-horizontal-relative:page;mso-position-vertical-relative:text" coordorigin="830,267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" o:allowincell="f">
                <v:shape id="Freeform 17" o:spid="_x0000_s1040" style="position:absolute;left:850;top:287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8" o:spid="_x0000_s1041" type="#_x0000_t202" style="position:absolute;left:831;top:267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BodyText"/>
                          <w:kinsoku w:val="0"/>
                          <w:overflowPunct w:val="0"/>
                          <w:spacing w:before="156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6718F0">
      <w:pPr>
        <w:pStyle w:val="BodyText"/>
        <w:kinsoku w:val="0"/>
        <w:overflowPunct w:val="0"/>
        <w:spacing w:before="6" w:after="1"/>
        <w:rPr>
          <w:rFonts w:ascii="TH SarabunIT๙" w:hAnsi="TH SarabunIT๙" w:cs="TH SarabunIT๙"/>
          <w:sz w:val="27"/>
          <w:szCs w:val="2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27"/>
          <w:szCs w:val="27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/>
          <w:noEndnote/>
        </w:sectPr>
      </w:pPr>
    </w:p>
    <w:p w:rsidR="006718F0" w:rsidRPr="005454E9" w:rsidRDefault="006718F0" w:rsidP="005454E9">
      <w:pPr>
        <w:pStyle w:val="BodyText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</w:p>
    <w:p w:rsidR="006718F0" w:rsidRPr="005454E9" w:rsidRDefault="005454E9" w:rsidP="005454E9">
      <w:pPr>
        <w:pStyle w:val="BodyText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t>7</w:t>
      </w:r>
    </w:p>
    <w:p w:rsidR="006718F0" w:rsidRPr="002B61D9" w:rsidRDefault="006718F0">
      <w:pPr>
        <w:pStyle w:val="BodyText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:rsidR="006718F0" w:rsidRPr="00FE09EC" w:rsidRDefault="001A27B6">
      <w:pPr>
        <w:pStyle w:val="BodyText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93025" cy="454025"/>
                <wp:effectExtent l="3810" t="5715" r="8890" b="6985"/>
                <wp:docPr id="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454025"/>
                          <a:chOff x="0" y="0"/>
                          <a:chExt cx="12115" cy="715"/>
                        </a:xfrm>
                      </wpg:grpSpPr>
                      <wps:wsp>
                        <wps:cNvPr id="5" name="Freeform 2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675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12 h 675"/>
                              <a:gd name="T2" fmla="*/ 8 w 12075"/>
                              <a:gd name="T3" fmla="*/ 68 h 675"/>
                              <a:gd name="T4" fmla="*/ 32 w 12075"/>
                              <a:gd name="T5" fmla="*/ 32 h 675"/>
                              <a:gd name="T6" fmla="*/ 68 w 12075"/>
                              <a:gd name="T7" fmla="*/ 8 h 675"/>
                              <a:gd name="T8" fmla="*/ 112 w 12075"/>
                              <a:gd name="T9" fmla="*/ 0 h 675"/>
                              <a:gd name="T10" fmla="*/ 11962 w 12075"/>
                              <a:gd name="T11" fmla="*/ 0 h 675"/>
                              <a:gd name="T12" fmla="*/ 12006 w 12075"/>
                              <a:gd name="T13" fmla="*/ 8 h 675"/>
                              <a:gd name="T14" fmla="*/ 12042 w 12075"/>
                              <a:gd name="T15" fmla="*/ 32 h 675"/>
                              <a:gd name="T16" fmla="*/ 12066 w 12075"/>
                              <a:gd name="T17" fmla="*/ 68 h 675"/>
                              <a:gd name="T18" fmla="*/ 12075 w 12075"/>
                              <a:gd name="T19" fmla="*/ 112 h 675"/>
                              <a:gd name="T20" fmla="*/ 12075 w 12075"/>
                              <a:gd name="T21" fmla="*/ 562 h 675"/>
                              <a:gd name="T22" fmla="*/ 12066 w 12075"/>
                              <a:gd name="T23" fmla="*/ 606 h 675"/>
                              <a:gd name="T24" fmla="*/ 12042 w 12075"/>
                              <a:gd name="T25" fmla="*/ 642 h 675"/>
                              <a:gd name="T26" fmla="*/ 12006 w 12075"/>
                              <a:gd name="T27" fmla="*/ 666 h 675"/>
                              <a:gd name="T28" fmla="*/ 11962 w 12075"/>
                              <a:gd name="T29" fmla="*/ 675 h 675"/>
                              <a:gd name="T30" fmla="*/ 112 w 12075"/>
                              <a:gd name="T31" fmla="*/ 675 h 675"/>
                              <a:gd name="T32" fmla="*/ 68 w 12075"/>
                              <a:gd name="T33" fmla="*/ 666 h 675"/>
                              <a:gd name="T34" fmla="*/ 32 w 12075"/>
                              <a:gd name="T35" fmla="*/ 642 h 675"/>
                              <a:gd name="T36" fmla="*/ 8 w 12075"/>
                              <a:gd name="T37" fmla="*/ 606 h 675"/>
                              <a:gd name="T38" fmla="*/ 0 w 12075"/>
                              <a:gd name="T39" fmla="*/ 562 h 675"/>
                              <a:gd name="T40" fmla="*/ 0 w 12075"/>
                              <a:gd name="T41" fmla="*/ 112 h 67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62" y="0"/>
                                </a:lnTo>
                                <a:lnTo>
                                  <a:pt x="12006" y="8"/>
                                </a:lnTo>
                                <a:lnTo>
                                  <a:pt x="12042" y="32"/>
                                </a:lnTo>
                                <a:lnTo>
                                  <a:pt x="12066" y="68"/>
                                </a:lnTo>
                                <a:lnTo>
                                  <a:pt x="12075" y="112"/>
                                </a:lnTo>
                                <a:lnTo>
                                  <a:pt x="12075" y="562"/>
                                </a:lnTo>
                                <a:lnTo>
                                  <a:pt x="12066" y="606"/>
                                </a:lnTo>
                                <a:lnTo>
                                  <a:pt x="12042" y="642"/>
                                </a:lnTo>
                                <a:lnTo>
                                  <a:pt x="12006" y="666"/>
                                </a:lnTo>
                                <a:lnTo>
                                  <a:pt x="1196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BodyText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42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">
                <v:shape id="Freeform 20" o:spid="_x0000_s1043" style="position:absolute;left:20;top:20;width:12075;height:675;visibility:visible;mso-wrap-style:square;v-text-anchor:top" coordsize="1207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" path="m,112l8,68,32,32,68,8,112,,11962,r44,8l12042,32r24,36l12075,112r,450l12066,606r-24,36l12006,666r-44,9l112,675,68,666,32,642,8,606,,562,,112xe" filled="f" strokeweight="2pt">
    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    </v:shape>
                <v:shape id="Text Box 21" o:spid="_x0000_s1044" type="#_x0000_t202" style="position:absolute;width:1211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BodyText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BodyText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8"/>
      </w:tblGrid>
      <w:tr w:rsidR="006718F0" w:rsidRPr="002B61D9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28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27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3B22B2" w:rsidRDefault="003B22B2" w:rsidP="003B22B2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3B22B2">
              <w:rPr>
                <w:rFonts w:ascii="TH SarabunIT๙" w:eastAsia="Arial Unicode MS" w:hAnsi="TH SarabunIT๙" w:cs="TH SarabunIT๙"/>
                <w:sz w:val="32"/>
                <w:szCs w:val="32"/>
              </w:rPr>
              <w:sym w:font="Wingdings" w:char="F071"/>
            </w:r>
            <w:r w:rsidR="006718F0" w:rsidRPr="003B22B2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9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:rsidR="006718F0" w:rsidRPr="002B61D9" w:rsidRDefault="001A27B6">
      <w:pPr>
        <w:pStyle w:val="BodyText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6768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146050</wp:posOffset>
                </wp:positionV>
                <wp:extent cx="7673975" cy="501650"/>
                <wp:effectExtent l="0" t="0" r="0" b="0"/>
                <wp:wrapTopAndBottom/>
                <wp:docPr id="233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501650"/>
                          <a:chOff x="830" y="230"/>
                          <a:chExt cx="12085" cy="790"/>
                        </a:xfrm>
                      </wpg:grpSpPr>
                      <wps:wsp>
                        <wps:cNvPr id="2336" name="Freeform 23"/>
                        <wps:cNvSpPr>
                          <a:spLocks/>
                        </wps:cNvSpPr>
                        <wps:spPr bwMode="auto">
                          <a:xfrm>
                            <a:off x="850" y="250"/>
                            <a:ext cx="12045" cy="750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25 h 750"/>
                              <a:gd name="T2" fmla="*/ 9 w 12045"/>
                              <a:gd name="T3" fmla="*/ 76 h 750"/>
                              <a:gd name="T4" fmla="*/ 36 w 12045"/>
                              <a:gd name="T5" fmla="*/ 36 h 750"/>
                              <a:gd name="T6" fmla="*/ 76 w 12045"/>
                              <a:gd name="T7" fmla="*/ 9 h 750"/>
                              <a:gd name="T8" fmla="*/ 125 w 12045"/>
                              <a:gd name="T9" fmla="*/ 0 h 750"/>
                              <a:gd name="T10" fmla="*/ 11920 w 12045"/>
                              <a:gd name="T11" fmla="*/ 0 h 750"/>
                              <a:gd name="T12" fmla="*/ 11968 w 12045"/>
                              <a:gd name="T13" fmla="*/ 9 h 750"/>
                              <a:gd name="T14" fmla="*/ 12008 w 12045"/>
                              <a:gd name="T15" fmla="*/ 36 h 750"/>
                              <a:gd name="T16" fmla="*/ 12035 w 12045"/>
                              <a:gd name="T17" fmla="*/ 76 h 750"/>
                              <a:gd name="T18" fmla="*/ 12045 w 12045"/>
                              <a:gd name="T19" fmla="*/ 125 h 750"/>
                              <a:gd name="T20" fmla="*/ 12045 w 12045"/>
                              <a:gd name="T21" fmla="*/ 625 h 750"/>
                              <a:gd name="T22" fmla="*/ 12035 w 12045"/>
                              <a:gd name="T23" fmla="*/ 673 h 750"/>
                              <a:gd name="T24" fmla="*/ 12008 w 12045"/>
                              <a:gd name="T25" fmla="*/ 713 h 750"/>
                              <a:gd name="T26" fmla="*/ 11968 w 12045"/>
                              <a:gd name="T27" fmla="*/ 740 h 750"/>
                              <a:gd name="T28" fmla="*/ 11920 w 12045"/>
                              <a:gd name="T29" fmla="*/ 750 h 750"/>
                              <a:gd name="T30" fmla="*/ 125 w 12045"/>
                              <a:gd name="T31" fmla="*/ 750 h 750"/>
                              <a:gd name="T32" fmla="*/ 76 w 12045"/>
                              <a:gd name="T33" fmla="*/ 740 h 750"/>
                              <a:gd name="T34" fmla="*/ 36 w 12045"/>
                              <a:gd name="T35" fmla="*/ 713 h 750"/>
                              <a:gd name="T36" fmla="*/ 9 w 12045"/>
                              <a:gd name="T37" fmla="*/ 673 h 750"/>
                              <a:gd name="T38" fmla="*/ 0 w 12045"/>
                              <a:gd name="T39" fmla="*/ 625 h 750"/>
                              <a:gd name="T40" fmla="*/ 0 w 1204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20" y="0"/>
                                </a:lnTo>
                                <a:lnTo>
                                  <a:pt x="11968" y="9"/>
                                </a:lnTo>
                                <a:lnTo>
                                  <a:pt x="12008" y="36"/>
                                </a:lnTo>
                                <a:lnTo>
                                  <a:pt x="12035" y="76"/>
                                </a:lnTo>
                                <a:lnTo>
                                  <a:pt x="12045" y="125"/>
                                </a:lnTo>
                                <a:lnTo>
                                  <a:pt x="12045" y="625"/>
                                </a:lnTo>
                                <a:lnTo>
                                  <a:pt x="12035" y="673"/>
                                </a:lnTo>
                                <a:lnTo>
                                  <a:pt x="12008" y="713"/>
                                </a:lnTo>
                                <a:lnTo>
                                  <a:pt x="11968" y="740"/>
                                </a:lnTo>
                                <a:lnTo>
                                  <a:pt x="1192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31"/>
                            <a:ext cx="1208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BodyText"/>
                                <w:kinsoku w:val="0"/>
                                <w:overflowPunct w:val="0"/>
                                <w:spacing w:before="194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5" style="position:absolute;margin-left:41.5pt;margin-top:11.5pt;width:604.25pt;height:39.5pt;z-index:251616768;mso-wrap-distance-left:0;mso-wrap-distance-right:0;mso-position-horizontal-relative:page;mso-position-vertical-relative:text" coordorigin="830,230" coordsize="1208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" o:allowincell="f">
                <v:shape id="Freeform 23" o:spid="_x0000_s1046" style="position:absolute;left:850;top:250;width:12045;height:750;visibility:visible;mso-wrap-style:square;v-text-anchor:top" coordsize="1204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" path="m,125l9,76,36,36,76,9,125,,11920,r48,9l12008,36r27,40l12045,125r,500l12035,673r-27,40l11968,740r-48,10l125,750,76,740,36,713,9,673,,625,,125xe" filled="f" strokeweight="2pt">
                  <v:path arrowok="t" o:connecttype="custom" o:connectlocs="0,125;9,76;36,36;76,9;125,0;11920,0;11968,9;12008,36;12035,76;12045,125;12045,625;12035,673;12008,713;11968,740;11920,750;125,750;76,740;36,713;9,673;0,625;0,125" o:connectangles="0,0,0,0,0,0,0,0,0,0,0,0,0,0,0,0,0,0,0,0,0"/>
                </v:shape>
                <v:shape id="Text Box 24" o:spid="_x0000_s1047" type="#_x0000_t202" style="position:absolute;left:831;top:231;width:1208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BodyText"/>
                          <w:kinsoku w:val="0"/>
                          <w:overflowPunct w:val="0"/>
                          <w:spacing w:before="194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1A27B6">
      <w:pPr>
        <w:pStyle w:val="BodyText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17792" behindDoc="0" locked="0" layoutInCell="0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680720</wp:posOffset>
                </wp:positionV>
                <wp:extent cx="9543415" cy="2295525"/>
                <wp:effectExtent l="0" t="0" r="635" b="9525"/>
                <wp:wrapTopAndBottom/>
                <wp:docPr id="23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295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FE09EC" w:rsidRDefault="006718F0" w:rsidP="003B22B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line="278" w:lineRule="exact"/>
                              <w:ind w:left="459"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เห็นชอบกับผลคะแนนของผู้ประเมิน</w:t>
                            </w:r>
                          </w:p>
                          <w:p w:rsidR="006718F0" w:rsidRPr="00FE09EC" w:rsidRDefault="006718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BodyText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ควรได้คะแนนร้อยละ.........................เหตุผล...................................................................................................................................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BodyText"/>
                              <w:kinsoku w:val="0"/>
                              <w:overflowPunct w:val="0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:rsidR="006718F0" w:rsidRPr="00FE09EC" w:rsidRDefault="006718F0">
                            <w:pPr>
                              <w:pStyle w:val="BodyText"/>
                              <w:kinsoku w:val="0"/>
                              <w:overflowPunct w:val="0"/>
                              <w:ind w:left="5434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BodyText"/>
                              <w:kinsoku w:val="0"/>
                              <w:overflowPunct w:val="0"/>
                              <w:ind w:left="5472" w:right="4673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:rsidR="006718F0" w:rsidRPr="00FE09EC" w:rsidRDefault="006718F0">
                            <w:pPr>
                              <w:pStyle w:val="BodyText"/>
                              <w:kinsoku w:val="0"/>
                              <w:overflowPunct w:val="0"/>
                              <w:spacing w:line="361" w:lineRule="exact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BodyText"/>
                              <w:kinsoku w:val="0"/>
                              <w:overflowPunct w:val="0"/>
                              <w:spacing w:line="360" w:lineRule="exact"/>
                              <w:ind w:left="5472" w:right="4649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margin-left:42.75pt;margin-top:53.6pt;width:751.45pt;height:180.7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" o:allowincell="f" filled="f" strokeweight=".48pt">
                <v:textbox inset="0,0,0,0">
                  <w:txbxContent>
                    <w:p w:rsidR="006718F0" w:rsidRPr="00FE09EC" w:rsidRDefault="006718F0" w:rsidP="003B22B2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line="278" w:lineRule="exact"/>
                        <w:ind w:left="459"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เห็นชอบกับผลคะแนนของผู้ประเมิน</w:t>
                      </w:r>
                    </w:p>
                    <w:p w:rsidR="006718F0" w:rsidRPr="00FE09EC" w:rsidRDefault="006718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    </w:r>
                    </w:p>
                    <w:p w:rsidR="006718F0" w:rsidRPr="00FE09EC" w:rsidRDefault="006718F0">
                      <w:pPr>
                        <w:pStyle w:val="BodyText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ควรได้คะแนนร้อยละ.........................เหตุผล...................................................................................................................................</w:t>
                      </w:r>
                    </w:p>
                    <w:p w:rsidR="006718F0" w:rsidRPr="00FE09EC" w:rsidRDefault="006718F0">
                      <w:pPr>
                        <w:pStyle w:val="BodyText"/>
                        <w:kinsoku w:val="0"/>
                        <w:overflowPunct w:val="0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:rsidR="006718F0" w:rsidRPr="00FE09EC" w:rsidRDefault="006718F0">
                      <w:pPr>
                        <w:pStyle w:val="BodyText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:rsidR="006718F0" w:rsidRPr="00FE09EC" w:rsidRDefault="006718F0">
                      <w:pPr>
                        <w:pStyle w:val="BodyText"/>
                        <w:kinsoku w:val="0"/>
                        <w:overflowPunct w:val="0"/>
                        <w:ind w:left="5434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:rsidR="006718F0" w:rsidRPr="00FE09EC" w:rsidRDefault="006718F0">
                      <w:pPr>
                        <w:pStyle w:val="BodyText"/>
                        <w:kinsoku w:val="0"/>
                        <w:overflowPunct w:val="0"/>
                        <w:ind w:left="5472" w:right="4673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:rsidR="006718F0" w:rsidRPr="00FE09EC" w:rsidRDefault="006718F0">
                      <w:pPr>
                        <w:pStyle w:val="BodyText"/>
                        <w:kinsoku w:val="0"/>
                        <w:overflowPunct w:val="0"/>
                        <w:spacing w:line="361" w:lineRule="exact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ตำแหน่ง....................................................................</w:t>
                      </w:r>
                    </w:p>
                    <w:p w:rsidR="006718F0" w:rsidRPr="00FE09EC" w:rsidRDefault="006718F0">
                      <w:pPr>
                        <w:pStyle w:val="BodyText"/>
                        <w:kinsoku w:val="0"/>
                        <w:overflowPunct w:val="0"/>
                        <w:spacing w:line="360" w:lineRule="exact"/>
                        <w:ind w:left="5472" w:right="4649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18F0" w:rsidRPr="002B61D9" w:rsidRDefault="006718F0">
      <w:pPr>
        <w:pStyle w:val="BodyText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:rsidR="006718F0" w:rsidRPr="005454E9" w:rsidRDefault="005454E9" w:rsidP="005454E9">
      <w:pPr>
        <w:pStyle w:val="BodyText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8</w:t>
      </w:r>
    </w:p>
    <w:p w:rsidR="006718F0" w:rsidRPr="002B61D9" w:rsidRDefault="006718F0">
      <w:pPr>
        <w:pStyle w:val="BodyText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1A27B6">
      <w:pPr>
        <w:pStyle w:val="BodyText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83500" cy="501650"/>
                <wp:effectExtent l="6985" t="8890" r="5715" b="3810"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501650"/>
                          <a:chOff x="0" y="0"/>
                          <a:chExt cx="12100" cy="790"/>
                        </a:xfrm>
                      </wpg:grpSpPr>
                      <wps:wsp>
                        <wps:cNvPr id="2" name="Freeform 2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750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25 h 750"/>
                              <a:gd name="T2" fmla="*/ 9 w 12060"/>
                              <a:gd name="T3" fmla="*/ 76 h 750"/>
                              <a:gd name="T4" fmla="*/ 36 w 12060"/>
                              <a:gd name="T5" fmla="*/ 36 h 750"/>
                              <a:gd name="T6" fmla="*/ 76 w 12060"/>
                              <a:gd name="T7" fmla="*/ 9 h 750"/>
                              <a:gd name="T8" fmla="*/ 125 w 12060"/>
                              <a:gd name="T9" fmla="*/ 0 h 750"/>
                              <a:gd name="T10" fmla="*/ 11935 w 12060"/>
                              <a:gd name="T11" fmla="*/ 0 h 750"/>
                              <a:gd name="T12" fmla="*/ 11983 w 12060"/>
                              <a:gd name="T13" fmla="*/ 9 h 750"/>
                              <a:gd name="T14" fmla="*/ 12023 w 12060"/>
                              <a:gd name="T15" fmla="*/ 36 h 750"/>
                              <a:gd name="T16" fmla="*/ 12050 w 12060"/>
                              <a:gd name="T17" fmla="*/ 76 h 750"/>
                              <a:gd name="T18" fmla="*/ 12060 w 12060"/>
                              <a:gd name="T19" fmla="*/ 125 h 750"/>
                              <a:gd name="T20" fmla="*/ 12060 w 12060"/>
                              <a:gd name="T21" fmla="*/ 625 h 750"/>
                              <a:gd name="T22" fmla="*/ 12050 w 12060"/>
                              <a:gd name="T23" fmla="*/ 673 h 750"/>
                              <a:gd name="T24" fmla="*/ 12023 w 12060"/>
                              <a:gd name="T25" fmla="*/ 713 h 750"/>
                              <a:gd name="T26" fmla="*/ 11983 w 12060"/>
                              <a:gd name="T27" fmla="*/ 740 h 750"/>
                              <a:gd name="T28" fmla="*/ 11935 w 12060"/>
                              <a:gd name="T29" fmla="*/ 750 h 750"/>
                              <a:gd name="T30" fmla="*/ 125 w 12060"/>
                              <a:gd name="T31" fmla="*/ 750 h 750"/>
                              <a:gd name="T32" fmla="*/ 76 w 12060"/>
                              <a:gd name="T33" fmla="*/ 740 h 750"/>
                              <a:gd name="T34" fmla="*/ 36 w 12060"/>
                              <a:gd name="T35" fmla="*/ 713 h 750"/>
                              <a:gd name="T36" fmla="*/ 9 w 12060"/>
                              <a:gd name="T37" fmla="*/ 673 h 750"/>
                              <a:gd name="T38" fmla="*/ 0 w 12060"/>
                              <a:gd name="T39" fmla="*/ 625 h 750"/>
                              <a:gd name="T40" fmla="*/ 0 w 12060"/>
                              <a:gd name="T41" fmla="*/ 125 h 75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35" y="0"/>
                                </a:lnTo>
                                <a:lnTo>
                                  <a:pt x="11983" y="9"/>
                                </a:lnTo>
                                <a:lnTo>
                                  <a:pt x="12023" y="36"/>
                                </a:lnTo>
                                <a:lnTo>
                                  <a:pt x="12050" y="76"/>
                                </a:lnTo>
                                <a:lnTo>
                                  <a:pt x="12060" y="125"/>
                                </a:lnTo>
                                <a:lnTo>
                                  <a:pt x="12060" y="625"/>
                                </a:lnTo>
                                <a:lnTo>
                                  <a:pt x="12050" y="673"/>
                                </a:lnTo>
                                <a:lnTo>
                                  <a:pt x="12023" y="713"/>
                                </a:lnTo>
                                <a:lnTo>
                                  <a:pt x="11983" y="740"/>
                                </a:lnTo>
                                <a:lnTo>
                                  <a:pt x="1193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BodyText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 ความเห็นของคณะกรรมการกลั่นกรองการประเมินผลการปฏิบัติงานของ</w:t>
                              </w:r>
                              <w:r w:rsidR="00920AA4" w:rsidRPr="00920AA4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ข้าราชการหรือพนักงานส่วนท้องถิ่น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49" style="width:605pt;height:39.5pt;mso-position-horizontal-relative:char;mso-position-vertical-relative:line" coordsize="1210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">
                <v:shape id="Freeform 27" o:spid="_x0000_s1050" style="position:absolute;left:20;top:20;width:12060;height:750;visibility:visible;mso-wrap-style:square;v-text-anchor:top" coordsize="1206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" path="m,125l9,76,36,36,76,9,125,,11935,r48,9l12023,36r27,40l12060,125r,500l12050,673r-27,40l11983,740r-48,10l125,750,76,740,36,713,9,673,,625,,125xe" filled="f" strokeweight="2pt">
                  <v:path arrowok="t" o:connecttype="custom" o:connectlocs="0,125;9,76;36,36;76,9;125,0;11935,0;11983,9;12023,36;12050,76;12060,125;12060,625;12050,673;12023,713;11983,740;11935,750;125,750;76,740;36,713;9,673;0,625;0,125" o:connectangles="0,0,0,0,0,0,0,0,0,0,0,0,0,0,0,0,0,0,0,0,0"/>
                </v:shape>
                <v:shape id="Text Box 28" o:spid="_x0000_s1051" type="#_x0000_t202" style="position:absolute;width:1210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BodyText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 ความเห็นของคณะกรรมการกลั่นกรองการประเมินผลการปฏิบัติงานของ</w:t>
                        </w:r>
                        <w:r w:rsidR="00920AA4" w:rsidRPr="00920AA4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ข้าราชการหรือพนักงานส่วนท้องถิ่น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1A27B6">
      <w:pPr>
        <w:pStyle w:val="BodyText"/>
        <w:kinsoku w:val="0"/>
        <w:overflowPunct w:val="0"/>
        <w:spacing w:before="3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18816" behindDoc="0" locked="0" layoutInCell="0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190500</wp:posOffset>
                </wp:positionV>
                <wp:extent cx="9543415" cy="2619375"/>
                <wp:effectExtent l="0" t="0" r="635" b="9525"/>
                <wp:wrapTopAndBottom/>
                <wp:docPr id="23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6193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3B22B2" w:rsidRDefault="006718F0" w:rsidP="003B22B2">
                            <w:pPr>
                              <w:pStyle w:val="ListParagraph"/>
                              <w:tabs>
                                <w:tab w:val="left" w:pos="142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left="142" w:firstLine="0"/>
                              <w:rPr>
                                <w:rFonts w:ascii="TH SarabunIT๙" w:eastAsia="Arial Unicode MS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3B22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เห็นชอบกับผลคะแนนของ </w:t>
                            </w:r>
                            <w:r w:rsidR="003B22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3B22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ผู้ประเมิน ตามส่วนที่ 4</w:t>
                            </w:r>
                            <w:r w:rsidRPr="003B22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หรือ </w:t>
                            </w:r>
                            <w:r w:rsidR="003B22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3B22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ผู้บังคับบัญชาเหนือขึ้นไป ตามส่วนที่ 7</w:t>
                            </w:r>
                          </w:p>
                          <w:p w:rsidR="006718F0" w:rsidRPr="00FE09EC" w:rsidRDefault="006718F0" w:rsidP="003B22B2">
                            <w:pPr>
                              <w:pStyle w:val="ListParagraph"/>
                              <w:tabs>
                                <w:tab w:val="left" w:pos="142"/>
                              </w:tabs>
                              <w:kinsoku w:val="0"/>
                              <w:overflowPunct w:val="0"/>
                              <w:ind w:left="142" w:right="4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</w:t>
                            </w:r>
                          </w:p>
                          <w:p w:rsidR="006718F0" w:rsidRPr="00FE09EC" w:rsidRDefault="006718F0" w:rsidP="003B22B2">
                            <w:pPr>
                              <w:pStyle w:val="BodyText"/>
                              <w:tabs>
                                <w:tab w:val="left" w:pos="142"/>
                                <w:tab w:val="left" w:pos="2694"/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14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 xml:space="preserve"> 2.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</w:p>
                          <w:p w:rsidR="006718F0" w:rsidRPr="00FE09EC" w:rsidRDefault="006718F0" w:rsidP="00F805CB">
                            <w:pPr>
                              <w:pStyle w:val="BodyText"/>
                              <w:kinsoku w:val="0"/>
                              <w:overflowPunct w:val="0"/>
                              <w:spacing w:before="120"/>
                              <w:ind w:left="349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:rsidR="006718F0" w:rsidRPr="00FE09EC" w:rsidRDefault="006718F0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:rsidR="00F805CB" w:rsidRDefault="006718F0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</w:t>
                            </w:r>
                            <w:r w:rsidR="00F805CB">
                              <w:rPr>
                                <w:rFonts w:ascii="TH SarabunIT๙" w:hAnsi="TH SarabunIT๙" w:cs="TH SarabunIT๙"/>
                                <w:cs/>
                              </w:rPr>
                              <w:t>ปลัดเทศบาล</w:t>
                            </w:r>
                          </w:p>
                          <w:p w:rsidR="006718F0" w:rsidRPr="00FE09EC" w:rsidRDefault="006718F0" w:rsidP="00F805CB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5295" w:right="4540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805C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ประธานกรรมการกลั่นกรองการประเมินผลการปฏิบัติงานฯ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2" type="#_x0000_t202" style="position:absolute;margin-left:42.75pt;margin-top:15pt;width:751.45pt;height:206.25pt;z-index: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" o:allowincell="f" filled="f" strokeweight=".48pt">
                <v:textbox inset="0,0,0,0">
                  <w:txbxContent>
                    <w:p w:rsidR="006718F0" w:rsidRPr="003B22B2" w:rsidRDefault="006718F0" w:rsidP="003B22B2">
                      <w:pPr>
                        <w:pStyle w:val="ListParagraph"/>
                        <w:tabs>
                          <w:tab w:val="left" w:pos="142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left="142" w:firstLine="0"/>
                        <w:rPr>
                          <w:rFonts w:ascii="TH SarabunIT๙" w:eastAsia="Arial Unicode MS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sym w:font="Wingdings" w:char="F071"/>
                      </w:r>
                      <w:r w:rsidRPr="003B22B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เห็นชอบกับผลคะแนนของ </w:t>
                      </w:r>
                      <w:r w:rsidR="003B22B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3B22B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ผู้ประเมิน ตามส่วนที่ 4</w:t>
                      </w:r>
                      <w:r w:rsidRPr="003B22B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หรือ </w:t>
                      </w:r>
                      <w:r w:rsidR="003B22B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3B22B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ผู้บังคับบัญชาเหนือขึ้นไป ตามส่วนที่ 7</w:t>
                      </w:r>
                    </w:p>
                    <w:p w:rsidR="006718F0" w:rsidRPr="00FE09EC" w:rsidRDefault="006718F0" w:rsidP="003B22B2">
                      <w:pPr>
                        <w:pStyle w:val="ListParagraph"/>
                        <w:tabs>
                          <w:tab w:val="left" w:pos="142"/>
                        </w:tabs>
                        <w:kinsoku w:val="0"/>
                        <w:overflowPunct w:val="0"/>
                        <w:ind w:left="142" w:right="4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sym w:font="Wingdings" w:char="F071"/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</w:t>
                      </w:r>
                    </w:p>
                    <w:p w:rsidR="006718F0" w:rsidRPr="00FE09EC" w:rsidRDefault="006718F0" w:rsidP="003B22B2">
                      <w:pPr>
                        <w:pStyle w:val="BodyText"/>
                        <w:tabs>
                          <w:tab w:val="left" w:pos="142"/>
                          <w:tab w:val="left" w:pos="2694"/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142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 xml:space="preserve"> 2.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</w:p>
                    <w:p w:rsidR="006718F0" w:rsidRPr="00FE09EC" w:rsidRDefault="006718F0" w:rsidP="00F805CB">
                      <w:pPr>
                        <w:pStyle w:val="BodyText"/>
                        <w:kinsoku w:val="0"/>
                        <w:overflowPunct w:val="0"/>
                        <w:spacing w:before="120"/>
                        <w:ind w:left="3493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:rsidR="006718F0" w:rsidRPr="00FE09EC" w:rsidRDefault="006718F0">
                      <w:pPr>
                        <w:pStyle w:val="BodyText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:rsidR="006718F0" w:rsidRPr="00FE09EC" w:rsidRDefault="006718F0">
                      <w:pPr>
                        <w:pStyle w:val="BodyText"/>
                        <w:kinsoku w:val="0"/>
                        <w:overflowPunct w:val="0"/>
                        <w:spacing w:before="1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:rsidR="006718F0" w:rsidRPr="00FE09EC" w:rsidRDefault="006718F0">
                      <w:pPr>
                        <w:pStyle w:val="BodyText"/>
                        <w:kinsoku w:val="0"/>
                        <w:overflowPunct w:val="0"/>
                        <w:spacing w:before="1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:rsidR="00F805CB" w:rsidRDefault="006718F0">
                      <w:pPr>
                        <w:pStyle w:val="BodyText"/>
                        <w:kinsoku w:val="0"/>
                        <w:overflowPunct w:val="0"/>
                        <w:spacing w:before="1"/>
                        <w:ind w:left="5295" w:right="4847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</w:t>
                      </w:r>
                      <w:r w:rsidR="00F805CB">
                        <w:rPr>
                          <w:rFonts w:ascii="TH SarabunIT๙" w:hAnsi="TH SarabunIT๙" w:cs="TH SarabunIT๙"/>
                          <w:cs/>
                        </w:rPr>
                        <w:t>ปลัดเทศบาล</w:t>
                      </w:r>
                    </w:p>
                    <w:p w:rsidR="006718F0" w:rsidRPr="00FE09EC" w:rsidRDefault="006718F0" w:rsidP="00F805CB">
                      <w:pPr>
                        <w:pStyle w:val="BodyText"/>
                        <w:kinsoku w:val="0"/>
                        <w:overflowPunct w:val="0"/>
                        <w:spacing w:before="1"/>
                        <w:ind w:left="5295" w:right="4540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805CB">
                        <w:rPr>
                          <w:rFonts w:ascii="TH SarabunIT๙" w:hAnsi="TH SarabunIT๙" w:cs="TH SarabunIT๙"/>
                          <w:cs/>
                        </w:rPr>
                        <w:t xml:space="preserve"> ประธานกรรมการกลั่นกรองการประเมินผลการปฏิบัติงานฯ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9840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2905125</wp:posOffset>
                </wp:positionV>
                <wp:extent cx="7664450" cy="501650"/>
                <wp:effectExtent l="0" t="0" r="0" b="0"/>
                <wp:wrapTopAndBottom/>
                <wp:docPr id="232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830" y="4575"/>
                          <a:chExt cx="12070" cy="790"/>
                        </a:xfrm>
                      </wpg:grpSpPr>
                      <wps:wsp>
                        <wps:cNvPr id="2328" name="Freeform 31"/>
                        <wps:cNvSpPr>
                          <a:spLocks/>
                        </wps:cNvSpPr>
                        <wps:spPr bwMode="auto">
                          <a:xfrm>
                            <a:off x="850" y="4595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5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50 h 750"/>
                              <a:gd name="T30" fmla="*/ 125 w 12030"/>
                              <a:gd name="T31" fmla="*/ 750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5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5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75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F805CB">
                              <w:pPr>
                                <w:pStyle w:val="BodyText"/>
                                <w:kinsoku w:val="0"/>
                                <w:overflowPunct w:val="0"/>
                                <w:spacing w:before="192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9 ผลการพิจารณาของนายกเทศมนตรี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53" style="position:absolute;margin-left:41.5pt;margin-top:228.75pt;width:603.5pt;height:39.5pt;z-index:251619840;mso-wrap-distance-left:0;mso-wrap-distance-right:0;mso-position-horizontal-relative:page;mso-position-vertical-relative:text" coordorigin="830,4575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" o:allowincell="f">
                <v:shape id="Freeform 31" o:spid="_x0000_s1054" style="position:absolute;left:850;top:4595;width:12030;height:750;visibility:visible;mso-wrap-style:square;v-text-anchor:top" coordsize="1203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" path="m,125l9,76,36,36,76,9,125,,11905,r48,9l11993,36r27,40l12030,125r,500l12020,673r-27,40l11953,740r-48,10l125,750,76,740,36,713,9,673,,625,,125xe" filled="f" strokeweight="2pt">
    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    </v:shape>
                <v:shape id="Text Box 32" o:spid="_x0000_s1055" type="#_x0000_t202" style="position:absolute;left:831;top:4575;width:1207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" filled="f" stroked="f">
                  <v:textbox inset="0,0,0,0">
                    <w:txbxContent>
                      <w:p w:rsidR="006718F0" w:rsidRPr="00FE09EC" w:rsidRDefault="00F805CB">
                        <w:pPr>
                          <w:pStyle w:val="BodyText"/>
                          <w:kinsoku w:val="0"/>
                          <w:overflowPunct w:val="0"/>
                          <w:spacing w:before="192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ผลการพิจารณาของนายกเทศมนตรี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1A27B6">
      <w:pPr>
        <w:pStyle w:val="BodyText"/>
        <w:kinsoku w:val="0"/>
        <w:overflowPunct w:val="0"/>
        <w:spacing w:before="4"/>
        <w:rPr>
          <w:rFonts w:ascii="TH SarabunIT๙" w:hAnsi="TH SarabunIT๙" w:cs="TH SarabunIT๙"/>
          <w:sz w:val="17"/>
          <w:szCs w:val="17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0864" behindDoc="0" locked="0" layoutInCell="0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695960</wp:posOffset>
                </wp:positionV>
                <wp:extent cx="9543415" cy="2524125"/>
                <wp:effectExtent l="0" t="0" r="635" b="9525"/>
                <wp:wrapTopAndBottom/>
                <wp:docPr id="23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524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05CB" w:rsidRDefault="00F805CB" w:rsidP="00F805CB">
                            <w:p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line="313" w:lineRule="exact"/>
                              <w:ind w:left="10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</w:t>
                            </w:r>
                            <w:r w:rsidR="00920AA4" w:rsidRPr="00920AA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ข้าราชการหรือพนักงานส่วนท้องถิ่น</w:t>
                            </w:r>
                          </w:p>
                          <w:p w:rsidR="006718F0" w:rsidRPr="00F805CB" w:rsidRDefault="00F805CB" w:rsidP="00F805CB">
                            <w:p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line="313" w:lineRule="exact"/>
                              <w:ind w:left="10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.......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:rsidR="006718F0" w:rsidRPr="00FE09EC" w:rsidRDefault="006718F0">
                            <w:pPr>
                              <w:pStyle w:val="BodyText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="00F805CB"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  <w:t>..........</w:t>
                            </w:r>
                          </w:p>
                          <w:p w:rsidR="006718F0" w:rsidRPr="00FE09EC" w:rsidRDefault="006718F0" w:rsidP="00F805CB">
                            <w:pPr>
                              <w:pStyle w:val="BodyText"/>
                              <w:kinsoku w:val="0"/>
                              <w:overflowPunct w:val="0"/>
                              <w:spacing w:before="120"/>
                              <w:ind w:left="3839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:rsidR="006718F0" w:rsidRPr="00FE09EC" w:rsidRDefault="006718F0">
                            <w:pPr>
                              <w:pStyle w:val="BodyText"/>
                              <w:kinsoku w:val="0"/>
                              <w:overflowPunct w:val="0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BodyText"/>
                              <w:kinsoku w:val="0"/>
                              <w:overflowPunct w:val="0"/>
                              <w:spacing w:before="57"/>
                              <w:ind w:left="5472" w:right="4786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:rsidR="006718F0" w:rsidRPr="00FE09EC" w:rsidRDefault="006718F0">
                            <w:pPr>
                              <w:pStyle w:val="BodyText"/>
                              <w:kinsoku w:val="0"/>
                              <w:overflowPunct w:val="0"/>
                              <w:spacing w:before="57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นายกเทศมนตรี</w:t>
                            </w:r>
                          </w:p>
                          <w:p w:rsidR="006718F0" w:rsidRPr="00FE09EC" w:rsidRDefault="006718F0">
                            <w:pPr>
                              <w:pStyle w:val="BodyText"/>
                              <w:kinsoku w:val="0"/>
                              <w:overflowPunct w:val="0"/>
                              <w:spacing w:before="65"/>
                              <w:ind w:left="5472" w:right="4929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6" type="#_x0000_t202" style="position:absolute;margin-left:42.75pt;margin-top:54.8pt;width:751.45pt;height:198.75pt;z-index: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" o:allowincell="f" filled="f" strokeweight=".48pt">
                <v:textbox inset="0,0,0,0">
                  <w:txbxContent>
                    <w:p w:rsidR="00F805CB" w:rsidRDefault="00F805CB" w:rsidP="00F805CB">
                      <w:p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line="313" w:lineRule="exact"/>
                        <w:ind w:left="10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="006718F0" w:rsidRPr="00F805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เห็นชอบตามความเห็นของคณะกรรมการกลั่นกรองการประเมินผลการปฏิบัติงานของ</w:t>
                      </w:r>
                      <w:r w:rsidR="00920AA4" w:rsidRPr="00920AA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ข้าราชการหรือพนักงานส่วนท้องถิ่น</w:t>
                      </w:r>
                    </w:p>
                    <w:p w:rsidR="006718F0" w:rsidRPr="00F805CB" w:rsidRDefault="00F805CB" w:rsidP="00F805CB">
                      <w:p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line="313" w:lineRule="exact"/>
                        <w:ind w:left="10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="006718F0" w:rsidRPr="00F805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.......</w:t>
                      </w:r>
                      <w:r w:rsidR="006718F0" w:rsidRPr="00F805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:rsidR="006718F0" w:rsidRPr="00FE09EC" w:rsidRDefault="006718F0">
                      <w:pPr>
                        <w:pStyle w:val="BodyText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="00F805CB">
                        <w:rPr>
                          <w:rFonts w:ascii="TH SarabunIT๙" w:hAnsi="TH SarabunIT๙" w:cs="TH SarabunIT๙"/>
                          <w:spacing w:val="-1"/>
                        </w:rPr>
                        <w:t>..........</w:t>
                      </w:r>
                    </w:p>
                    <w:p w:rsidR="006718F0" w:rsidRPr="00FE09EC" w:rsidRDefault="006718F0" w:rsidP="00F805CB">
                      <w:pPr>
                        <w:pStyle w:val="BodyText"/>
                        <w:kinsoku w:val="0"/>
                        <w:overflowPunct w:val="0"/>
                        <w:spacing w:before="120"/>
                        <w:ind w:left="3839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:rsidR="006718F0" w:rsidRPr="00FE09EC" w:rsidRDefault="006718F0">
                      <w:pPr>
                        <w:pStyle w:val="BodyText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:rsidR="006718F0" w:rsidRPr="00FE09EC" w:rsidRDefault="006718F0">
                      <w:pPr>
                        <w:pStyle w:val="BodyText"/>
                        <w:kinsoku w:val="0"/>
                        <w:overflowPunct w:val="0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:rsidR="006718F0" w:rsidRPr="00FE09EC" w:rsidRDefault="006718F0">
                      <w:pPr>
                        <w:pStyle w:val="BodyText"/>
                        <w:kinsoku w:val="0"/>
                        <w:overflowPunct w:val="0"/>
                        <w:spacing w:before="57"/>
                        <w:ind w:left="5472" w:right="4786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:rsidR="006718F0" w:rsidRPr="00FE09EC" w:rsidRDefault="006718F0">
                      <w:pPr>
                        <w:pStyle w:val="BodyText"/>
                        <w:kinsoku w:val="0"/>
                        <w:overflowPunct w:val="0"/>
                        <w:spacing w:before="57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ตำแหน่ง นายกเทศมนตรี</w:t>
                      </w:r>
                    </w:p>
                    <w:p w:rsidR="006718F0" w:rsidRPr="00FE09EC" w:rsidRDefault="006718F0">
                      <w:pPr>
                        <w:pStyle w:val="BodyText"/>
                        <w:kinsoku w:val="0"/>
                        <w:overflowPunct w:val="0"/>
                        <w:spacing w:before="65"/>
                        <w:ind w:left="5472" w:right="4929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18F0" w:rsidRPr="002B61D9" w:rsidRDefault="006718F0">
      <w:pPr>
        <w:pStyle w:val="BodyText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</w:rPr>
      </w:pPr>
    </w:p>
    <w:sectPr w:rsidR="006718F0" w:rsidRPr="002B61D9" w:rsidSect="007D6935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2C8" w:rsidRDefault="001252C8">
      <w:r>
        <w:separator/>
      </w:r>
    </w:p>
  </w:endnote>
  <w:endnote w:type="continuationSeparator" w:id="0">
    <w:p w:rsidR="001252C8" w:rsidRDefault="0012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2C8" w:rsidRDefault="001252C8">
      <w:r>
        <w:separator/>
      </w:r>
    </w:p>
  </w:footnote>
  <w:footnote w:type="continuationSeparator" w:id="0">
    <w:p w:rsidR="001252C8" w:rsidRDefault="00125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8F0" w:rsidRDefault="001A27B6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8F0" w:rsidRPr="00B95964" w:rsidRDefault="006718F0">
                          <w:pPr>
                            <w:pStyle w:val="BodyText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rFonts w:ascii="TH SarabunIT๙" w:hAnsi="TH SarabunIT๙" w:cs="TH SarabunIT๙"/>
                              <w:w w:val="9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790.35pt;margin-top:5.25pt;width:11.2pt;height:1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OiiqwIAAKg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" o:allowincell="f" filled="f" stroked="f">
              <v:textbox inset="0,0,0,0">
                <w:txbxContent>
                  <w:p w:rsidR="006718F0" w:rsidRPr="00B95964" w:rsidRDefault="006718F0">
                    <w:pPr>
                      <w:pStyle w:val="BodyText"/>
                      <w:kinsoku w:val="0"/>
                      <w:overflowPunct w:val="0"/>
                      <w:spacing w:before="9"/>
                      <w:ind w:left="40"/>
                      <w:rPr>
                        <w:rFonts w:ascii="TH SarabunIT๙" w:hAnsi="TH SarabunIT๙" w:cs="TH SarabunIT๙"/>
                        <w:w w:val="9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 w15:restartNumberingAfterBreak="0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 w15:restartNumberingAfterBreak="0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 w15:restartNumberingAfterBreak="0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A8"/>
    <w:rsid w:val="000661F9"/>
    <w:rsid w:val="000A086E"/>
    <w:rsid w:val="0010769B"/>
    <w:rsid w:val="001252C8"/>
    <w:rsid w:val="001475AE"/>
    <w:rsid w:val="001A27B6"/>
    <w:rsid w:val="001F21EF"/>
    <w:rsid w:val="00244223"/>
    <w:rsid w:val="002705D8"/>
    <w:rsid w:val="00283022"/>
    <w:rsid w:val="002B61D9"/>
    <w:rsid w:val="00303041"/>
    <w:rsid w:val="003B22B2"/>
    <w:rsid w:val="004878A8"/>
    <w:rsid w:val="00493D8F"/>
    <w:rsid w:val="00513391"/>
    <w:rsid w:val="00526611"/>
    <w:rsid w:val="005454E9"/>
    <w:rsid w:val="006718F0"/>
    <w:rsid w:val="00731D94"/>
    <w:rsid w:val="00792530"/>
    <w:rsid w:val="007D6935"/>
    <w:rsid w:val="009208E2"/>
    <w:rsid w:val="00920AA4"/>
    <w:rsid w:val="009639FF"/>
    <w:rsid w:val="009B7F03"/>
    <w:rsid w:val="009D34BB"/>
    <w:rsid w:val="009F2F77"/>
    <w:rsid w:val="00A85F9C"/>
    <w:rsid w:val="00B95964"/>
    <w:rsid w:val="00BB63A6"/>
    <w:rsid w:val="00C162D2"/>
    <w:rsid w:val="00C72124"/>
    <w:rsid w:val="00E6408D"/>
    <w:rsid w:val="00E8513A"/>
    <w:rsid w:val="00F805CB"/>
    <w:rsid w:val="00F856DA"/>
    <w:rsid w:val="00F869A5"/>
    <w:rsid w:val="00FE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D6339AF-AEB6-4CD7-BA25-014C153D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Heading1">
    <w:name w:val="heading 1"/>
    <w:basedOn w:val="Normal"/>
    <w:next w:val="Normal"/>
    <w:link w:val="1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Heading2">
    <w:name w:val="heading 2"/>
    <w:basedOn w:val="Normal"/>
    <w:next w:val="Normal"/>
    <w:link w:val="2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หัวเรื่อง 1 อักขระ"/>
    <w:basedOn w:val="DefaultParagraphFont"/>
    <w:link w:val="Heading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">
    <w:name w:val="หัวเรื่อง 2 อักขระ"/>
    <w:basedOn w:val="DefaultParagraphFont"/>
    <w:link w:val="Heading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BodyText">
    <w:name w:val="Body Text"/>
    <w:basedOn w:val="Normal"/>
    <w:link w:val="a"/>
    <w:uiPriority w:val="1"/>
    <w:qFormat/>
    <w:rPr>
      <w:sz w:val="32"/>
      <w:szCs w:val="32"/>
    </w:rPr>
  </w:style>
  <w:style w:type="character" w:customStyle="1" w:styleId="a">
    <w:name w:val="เนื้อความ อักขระ"/>
    <w:basedOn w:val="DefaultParagraphFont"/>
    <w:link w:val="BodyText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a0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0">
    <w:name w:val="หัวกระดาษ อักขระ"/>
    <w:basedOn w:val="DefaultParagraphFont"/>
    <w:link w:val="Header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Footer">
    <w:name w:val="footer"/>
    <w:basedOn w:val="Normal"/>
    <w:link w:val="a1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1">
    <w:name w:val="ท้ายกระดาษ อักขระ"/>
    <w:basedOn w:val="DefaultParagraphFont"/>
    <w:link w:val="Footer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1010</Words>
  <Characters>5760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</vt:lpstr>
      <vt:lpstr>แบบประเมิน</vt:lpstr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Windows User</cp:lastModifiedBy>
  <cp:revision>2</cp:revision>
  <dcterms:created xsi:type="dcterms:W3CDTF">2021-08-17T04:31:00Z</dcterms:created>
  <dcterms:modified xsi:type="dcterms:W3CDTF">2021-08-17T04:31:00Z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